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3" w:rsidRDefault="00D873B3" w:rsidP="00D873B3">
      <w:pPr>
        <w:pStyle w:val="Heading1"/>
        <w:jc w:val="center"/>
        <w:rPr>
          <w:noProof/>
        </w:rPr>
      </w:pPr>
      <w:r>
        <w:rPr>
          <w:noProof/>
        </w:rPr>
        <w:t>Gender Studies Program</w:t>
      </w:r>
    </w:p>
    <w:p w:rsidR="00467865" w:rsidRDefault="003A29C6" w:rsidP="00D873B3">
      <w:pPr>
        <w:pStyle w:val="Heading2"/>
        <w:tabs>
          <w:tab w:val="right" w:pos="10080"/>
        </w:tabs>
        <w:jc w:val="center"/>
        <w:rPr>
          <w:noProof/>
        </w:rPr>
      </w:pPr>
      <w:r>
        <w:rPr>
          <w:noProof/>
        </w:rPr>
        <w:t>Faculty Proposal for Course Cross-Listing</w:t>
      </w:r>
    </w:p>
    <w:p w:rsidR="003A29C6" w:rsidRPr="003A29C6" w:rsidRDefault="003A29C6" w:rsidP="003A29C6"/>
    <w:tbl>
      <w:tblPr>
        <w:tblW w:w="1028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5515"/>
        <w:gridCol w:w="1710"/>
        <w:gridCol w:w="1440"/>
      </w:tblGrid>
      <w:tr w:rsidR="00A35524" w:rsidRPr="006D779C">
        <w:trPr>
          <w:trHeight w:val="288"/>
        </w:trPr>
        <w:tc>
          <w:tcPr>
            <w:tcW w:w="10285" w:type="dxa"/>
            <w:gridSpan w:val="4"/>
            <w:shd w:val="clear" w:color="auto" w:fill="595959"/>
            <w:vAlign w:val="center"/>
          </w:tcPr>
          <w:p w:rsidR="00A35524" w:rsidRPr="00D6155E" w:rsidRDefault="00104FAA" w:rsidP="00D6155E">
            <w:pPr>
              <w:pStyle w:val="Heading3"/>
            </w:pPr>
            <w:r>
              <w:t>Course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rPr>
          <w:trHeight w:hRule="exact" w:val="144"/>
        </w:trPr>
        <w:tc>
          <w:tcPr>
            <w:tcW w:w="10285" w:type="dxa"/>
            <w:gridSpan w:val="4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D873B3">
        <w:trPr>
          <w:trHeight w:val="360"/>
        </w:trPr>
        <w:tc>
          <w:tcPr>
            <w:tcW w:w="1620" w:type="dxa"/>
            <w:vAlign w:val="bottom"/>
          </w:tcPr>
          <w:p w:rsidR="005A6B4A" w:rsidRPr="00D873B3" w:rsidRDefault="00104FAA" w:rsidP="000C3B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Faculty Name:</w:t>
            </w:r>
          </w:p>
        </w:tc>
        <w:tc>
          <w:tcPr>
            <w:tcW w:w="8665" w:type="dxa"/>
            <w:gridSpan w:val="3"/>
            <w:tcBorders>
              <w:bottom w:val="single" w:sz="4" w:space="0" w:color="999999"/>
            </w:tcBorders>
            <w:vAlign w:val="bottom"/>
          </w:tcPr>
          <w:p w:rsidR="005A6B4A" w:rsidRPr="00D873B3" w:rsidRDefault="00D91167" w:rsidP="00B0057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0057A">
              <w:rPr>
                <w:rFonts w:asciiTheme="minorHAnsi" w:hAnsiTheme="minorHAnsi"/>
                <w:sz w:val="22"/>
                <w:szCs w:val="22"/>
              </w:rPr>
              <w:t> </w:t>
            </w:r>
            <w:r w:rsidR="00B0057A">
              <w:rPr>
                <w:rFonts w:asciiTheme="minorHAnsi" w:hAnsiTheme="minorHAnsi"/>
                <w:sz w:val="22"/>
                <w:szCs w:val="22"/>
              </w:rPr>
              <w:t> </w:t>
            </w:r>
            <w:r w:rsidR="00B0057A">
              <w:rPr>
                <w:rFonts w:asciiTheme="minorHAnsi" w:hAnsiTheme="minorHAnsi"/>
                <w:sz w:val="22"/>
                <w:szCs w:val="22"/>
              </w:rPr>
              <w:t> </w:t>
            </w:r>
            <w:r w:rsidR="00B0057A">
              <w:rPr>
                <w:rFonts w:asciiTheme="minorHAnsi" w:hAnsiTheme="minorHAnsi"/>
                <w:sz w:val="22"/>
                <w:szCs w:val="22"/>
              </w:rPr>
              <w:t> </w:t>
            </w:r>
            <w:r w:rsidR="00B0057A">
              <w:rPr>
                <w:rFonts w:asciiTheme="minorHAnsi" w:hAnsiTheme="minorHAnsi"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104FAA" w:rsidRPr="00D873B3">
        <w:trPr>
          <w:trHeight w:val="360"/>
        </w:trPr>
        <w:tc>
          <w:tcPr>
            <w:tcW w:w="1620" w:type="dxa"/>
            <w:vAlign w:val="bottom"/>
          </w:tcPr>
          <w:p w:rsidR="00104FAA" w:rsidRPr="00D873B3" w:rsidRDefault="00104FAA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8665" w:type="dxa"/>
            <w:gridSpan w:val="3"/>
            <w:tcBorders>
              <w:bottom w:val="single" w:sz="4" w:space="0" w:color="999999"/>
            </w:tcBorders>
            <w:vAlign w:val="bottom"/>
          </w:tcPr>
          <w:p w:rsidR="00104FAA" w:rsidRPr="00D873B3" w:rsidRDefault="00D91167" w:rsidP="00692FA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4FAA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04FAA" w:rsidRPr="00D873B3">
              <w:rPr>
                <w:rFonts w:cs="Arial"/>
                <w:noProof/>
                <w:sz w:val="22"/>
                <w:szCs w:val="22"/>
              </w:rPr>
              <w:t> </w:t>
            </w:r>
            <w:r w:rsidR="00104FAA" w:rsidRPr="00D873B3">
              <w:rPr>
                <w:rFonts w:cs="Arial"/>
                <w:noProof/>
                <w:sz w:val="22"/>
                <w:szCs w:val="22"/>
              </w:rPr>
              <w:t> </w:t>
            </w:r>
            <w:r w:rsidR="00104FAA" w:rsidRPr="00D873B3">
              <w:rPr>
                <w:rFonts w:cs="Arial"/>
                <w:noProof/>
                <w:sz w:val="22"/>
                <w:szCs w:val="22"/>
              </w:rPr>
              <w:t> </w:t>
            </w:r>
            <w:r w:rsidR="00104FAA" w:rsidRPr="00D873B3">
              <w:rPr>
                <w:rFonts w:cs="Arial"/>
                <w:noProof/>
                <w:sz w:val="22"/>
                <w:szCs w:val="22"/>
              </w:rPr>
              <w:t> </w:t>
            </w:r>
            <w:r w:rsidR="00104FAA" w:rsidRPr="00D873B3">
              <w:rPr>
                <w:rFonts w:cs="Arial"/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92FAE" w:rsidRPr="00D873B3">
        <w:trPr>
          <w:trHeight w:val="360"/>
        </w:trPr>
        <w:tc>
          <w:tcPr>
            <w:tcW w:w="1620" w:type="dxa"/>
            <w:vAlign w:val="bottom"/>
          </w:tcPr>
          <w:p w:rsidR="00692FAE" w:rsidRPr="00D873B3" w:rsidRDefault="00104FAA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Course Title:</w:t>
            </w:r>
          </w:p>
        </w:tc>
        <w:tc>
          <w:tcPr>
            <w:tcW w:w="5515" w:type="dxa"/>
            <w:tcBorders>
              <w:bottom w:val="single" w:sz="4" w:space="0" w:color="999999"/>
            </w:tcBorders>
            <w:vAlign w:val="bottom"/>
          </w:tcPr>
          <w:p w:rsidR="00692FAE" w:rsidRPr="00D873B3" w:rsidRDefault="00D91167" w:rsidP="0008300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2FAE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999999"/>
            </w:tcBorders>
            <w:vAlign w:val="bottom"/>
          </w:tcPr>
          <w:p w:rsidR="00692FAE" w:rsidRPr="00D873B3" w:rsidRDefault="00104FAA" w:rsidP="00D873B3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Course number</w:t>
            </w:r>
            <w:r w:rsidR="00692FAE" w:rsidRPr="00D873B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999999"/>
            </w:tcBorders>
            <w:vAlign w:val="bottom"/>
          </w:tcPr>
          <w:p w:rsidR="00692FAE" w:rsidRPr="00D873B3" w:rsidRDefault="00D91167" w:rsidP="00692FA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92FAE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="00692FAE" w:rsidRPr="00D873B3">
              <w:rPr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A29C6" w:rsidRPr="005B4085" w:rsidRDefault="00B77CAC" w:rsidP="00B77CAC">
      <w:pPr>
        <w:tabs>
          <w:tab w:val="left" w:pos="3465"/>
        </w:tabs>
        <w:rPr>
          <w:rFonts w:asciiTheme="minorHAnsi" w:hAnsiTheme="minorHAnsi"/>
          <w:sz w:val="16"/>
          <w:szCs w:val="16"/>
        </w:rPr>
      </w:pPr>
      <w:r w:rsidRPr="005B4085">
        <w:rPr>
          <w:rFonts w:asciiTheme="minorHAnsi" w:hAnsiTheme="minorHAnsi"/>
          <w:sz w:val="16"/>
          <w:szCs w:val="16"/>
        </w:rPr>
        <w:tab/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8"/>
        <w:gridCol w:w="5347"/>
        <w:gridCol w:w="1593"/>
        <w:gridCol w:w="1762"/>
      </w:tblGrid>
      <w:tr w:rsidR="003A29C6" w:rsidRPr="00D873B3">
        <w:trPr>
          <w:trHeight w:val="360"/>
          <w:jc w:val="center"/>
        </w:trPr>
        <w:tc>
          <w:tcPr>
            <w:tcW w:w="0" w:type="auto"/>
            <w:gridSpan w:val="4"/>
            <w:vAlign w:val="bottom"/>
          </w:tcPr>
          <w:p w:rsidR="003A29C6" w:rsidRPr="00D873B3" w:rsidRDefault="003A29C6" w:rsidP="00801A80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I am proposing that this course be:</w:t>
            </w:r>
          </w:p>
        </w:tc>
      </w:tr>
      <w:tr w:rsidR="003A29C6" w:rsidRPr="00D873B3">
        <w:trPr>
          <w:trHeight w:val="360"/>
          <w:jc w:val="center"/>
        </w:trPr>
        <w:tc>
          <w:tcPr>
            <w:tcW w:w="1608" w:type="dxa"/>
            <w:vAlign w:val="bottom"/>
          </w:tcPr>
          <w:p w:rsidR="003A29C6" w:rsidRPr="00D873B3" w:rsidRDefault="00D91167" w:rsidP="00801A8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="003A29C6" w:rsidRPr="00D873B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02" w:type="dxa"/>
            <w:gridSpan w:val="3"/>
            <w:vAlign w:val="bottom"/>
          </w:tcPr>
          <w:p w:rsidR="003A29C6" w:rsidRPr="00D873B3" w:rsidRDefault="003A29C6" w:rsidP="00801A80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 xml:space="preserve">permanently </w:t>
            </w:r>
            <w:r w:rsidR="00647A13">
              <w:rPr>
                <w:rFonts w:asciiTheme="minorHAnsi" w:hAnsiTheme="minorHAnsi"/>
                <w:sz w:val="22"/>
                <w:szCs w:val="22"/>
              </w:rPr>
              <w:t>cross-</w:t>
            </w:r>
            <w:r w:rsidRPr="00D873B3">
              <w:rPr>
                <w:rFonts w:asciiTheme="minorHAnsi" w:hAnsiTheme="minorHAnsi"/>
                <w:sz w:val="22"/>
                <w:szCs w:val="22"/>
              </w:rPr>
              <w:t>listed as a Gender Studies course</w:t>
            </w:r>
          </w:p>
        </w:tc>
      </w:tr>
      <w:tr w:rsidR="0048649C" w:rsidRPr="00D873B3">
        <w:trPr>
          <w:trHeight w:val="360"/>
          <w:jc w:val="center"/>
        </w:trPr>
        <w:tc>
          <w:tcPr>
            <w:tcW w:w="1608" w:type="dxa"/>
            <w:vAlign w:val="bottom"/>
          </w:tcPr>
          <w:p w:rsidR="003A29C6" w:rsidRPr="00D873B3" w:rsidRDefault="00D91167" w:rsidP="00801A8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3A29C6" w:rsidRPr="00D873B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47" w:type="dxa"/>
            <w:vAlign w:val="bottom"/>
          </w:tcPr>
          <w:p w:rsidR="003A29C6" w:rsidRPr="00D873B3" w:rsidRDefault="003A29C6" w:rsidP="00801A80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cross-listed as a Gender Studies course for one semester</w:t>
            </w:r>
            <w:r w:rsidR="0048649C" w:rsidRPr="00D873B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593" w:type="dxa"/>
            <w:tcBorders>
              <w:bottom w:val="single" w:sz="4" w:space="0" w:color="999999"/>
            </w:tcBorders>
            <w:vAlign w:val="center"/>
          </w:tcPr>
          <w:p w:rsidR="003A29C6" w:rsidRPr="00D873B3" w:rsidRDefault="00D91167" w:rsidP="003A29C6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3A29C6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62" w:type="dxa"/>
            <w:tcBorders>
              <w:bottom w:val="single" w:sz="4" w:space="0" w:color="999999"/>
            </w:tcBorders>
            <w:vAlign w:val="center"/>
          </w:tcPr>
          <w:p w:rsidR="003A29C6" w:rsidRPr="00D873B3" w:rsidRDefault="00D91167" w:rsidP="003A29C6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A29C6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="003A29C6" w:rsidRPr="00D873B3">
              <w:rPr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48649C" w:rsidRPr="00D873B3">
        <w:trPr>
          <w:trHeight w:val="317"/>
          <w:jc w:val="center"/>
        </w:trPr>
        <w:tc>
          <w:tcPr>
            <w:tcW w:w="1608" w:type="dxa"/>
            <w:vAlign w:val="bottom"/>
          </w:tcPr>
          <w:p w:rsidR="003A29C6" w:rsidRPr="00D873B3" w:rsidRDefault="003A29C6" w:rsidP="00311CD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7" w:type="dxa"/>
            <w:vAlign w:val="center"/>
          </w:tcPr>
          <w:p w:rsidR="003A29C6" w:rsidRPr="00D873B3" w:rsidRDefault="003A29C6" w:rsidP="003A29C6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3A29C6" w:rsidRPr="00D873B3" w:rsidRDefault="003A29C6" w:rsidP="003A29C6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semester</w:t>
            </w:r>
          </w:p>
        </w:tc>
        <w:tc>
          <w:tcPr>
            <w:tcW w:w="1762" w:type="dxa"/>
            <w:vAlign w:val="center"/>
          </w:tcPr>
          <w:p w:rsidR="003A29C6" w:rsidRPr="00D873B3" w:rsidRDefault="003A29C6" w:rsidP="003A29C6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year</w:t>
            </w:r>
          </w:p>
        </w:tc>
      </w:tr>
    </w:tbl>
    <w:p w:rsidR="0048649C" w:rsidRPr="005B4085" w:rsidRDefault="0048649C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0"/>
        <w:gridCol w:w="4312"/>
        <w:gridCol w:w="5378"/>
      </w:tblGrid>
      <w:tr w:rsidR="0048649C" w:rsidRPr="00D873B3">
        <w:trPr>
          <w:trHeight w:val="360"/>
          <w:jc w:val="center"/>
        </w:trPr>
        <w:tc>
          <w:tcPr>
            <w:tcW w:w="10310" w:type="dxa"/>
            <w:gridSpan w:val="3"/>
            <w:vAlign w:val="bottom"/>
          </w:tcPr>
          <w:p w:rsidR="0048649C" w:rsidRPr="00D873B3" w:rsidRDefault="0048649C" w:rsidP="00801A80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If you are proposing permanent cross-listed status, please also let us know:</w:t>
            </w:r>
          </w:p>
        </w:tc>
      </w:tr>
      <w:tr w:rsidR="00D873B3" w:rsidRPr="00D873B3">
        <w:trPr>
          <w:trHeight w:val="360"/>
          <w:jc w:val="center"/>
        </w:trPr>
        <w:tc>
          <w:tcPr>
            <w:tcW w:w="549" w:type="dxa"/>
            <w:vAlign w:val="bottom"/>
          </w:tcPr>
          <w:p w:rsidR="0048649C" w:rsidRPr="00D873B3" w:rsidRDefault="0048649C" w:rsidP="00311CD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vAlign w:val="bottom"/>
          </w:tcPr>
          <w:p w:rsidR="0048649C" w:rsidRPr="00D873B3" w:rsidRDefault="0048649C" w:rsidP="00801A80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 xml:space="preserve">How often </w:t>
            </w:r>
            <w:proofErr w:type="gramStart"/>
            <w:r w:rsidRPr="00D873B3">
              <w:rPr>
                <w:rFonts w:asciiTheme="minorHAnsi" w:hAnsiTheme="minorHAnsi"/>
                <w:sz w:val="22"/>
                <w:szCs w:val="22"/>
              </w:rPr>
              <w:t>is this course</w:t>
            </w:r>
            <w:proofErr w:type="gramEnd"/>
            <w:r w:rsidRPr="00D873B3">
              <w:rPr>
                <w:rFonts w:asciiTheme="minorHAnsi" w:hAnsiTheme="minorHAnsi"/>
                <w:sz w:val="22"/>
                <w:szCs w:val="22"/>
              </w:rPr>
              <w:t xml:space="preserve"> typically offered?</w:t>
            </w:r>
          </w:p>
        </w:tc>
        <w:tc>
          <w:tcPr>
            <w:tcW w:w="5526" w:type="dxa"/>
            <w:tcBorders>
              <w:bottom w:val="single" w:sz="4" w:space="0" w:color="999999"/>
            </w:tcBorders>
            <w:vAlign w:val="center"/>
          </w:tcPr>
          <w:p w:rsidR="0048649C" w:rsidRPr="00D873B3" w:rsidRDefault="00D91167" w:rsidP="0048649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48649C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801A80" w:rsidRPr="00D873B3">
        <w:trPr>
          <w:trHeight w:val="360"/>
          <w:jc w:val="center"/>
        </w:trPr>
        <w:tc>
          <w:tcPr>
            <w:tcW w:w="549" w:type="dxa"/>
            <w:vAlign w:val="bottom"/>
          </w:tcPr>
          <w:p w:rsidR="0048649C" w:rsidRPr="00D873B3" w:rsidRDefault="0048649C" w:rsidP="00311CD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5" w:type="dxa"/>
            <w:vAlign w:val="bottom"/>
          </w:tcPr>
          <w:p w:rsidR="0048649C" w:rsidRPr="00D873B3" w:rsidRDefault="0048649C" w:rsidP="00801A80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t>What other faculty also teach this course?</w:t>
            </w:r>
          </w:p>
        </w:tc>
        <w:tc>
          <w:tcPr>
            <w:tcW w:w="5526" w:type="dxa"/>
            <w:tcBorders>
              <w:bottom w:val="single" w:sz="4" w:space="0" w:color="999999"/>
            </w:tcBorders>
            <w:vAlign w:val="center"/>
          </w:tcPr>
          <w:p w:rsidR="0048649C" w:rsidRPr="00D873B3" w:rsidRDefault="00D91167" w:rsidP="0048649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73B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48649C" w:rsidRPr="00D873B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873B3">
              <w:rPr>
                <w:rFonts w:asciiTheme="minorHAnsi" w:hAnsiTheme="minorHAnsi"/>
                <w:sz w:val="22"/>
                <w:szCs w:val="22"/>
              </w:rPr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="0048649C" w:rsidRPr="00D873B3">
              <w:rPr>
                <w:noProof/>
                <w:sz w:val="22"/>
                <w:szCs w:val="22"/>
              </w:rPr>
              <w:t> </w:t>
            </w:r>
            <w:r w:rsidRPr="00D873B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48649C" w:rsidRPr="00613129">
        <w:trPr>
          <w:trHeight w:hRule="exact" w:val="280"/>
          <w:jc w:val="center"/>
        </w:trPr>
        <w:tc>
          <w:tcPr>
            <w:tcW w:w="10310" w:type="dxa"/>
            <w:gridSpan w:val="3"/>
            <w:vAlign w:val="bottom"/>
          </w:tcPr>
          <w:p w:rsidR="0048649C" w:rsidRPr="005114CE" w:rsidRDefault="0048649C" w:rsidP="00311CD9">
            <w:pPr>
              <w:pStyle w:val="BodyText"/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:rsidR="00BF17F9" w:rsidRPr="006D779C" w:rsidRDefault="0097194C" w:rsidP="00D6155E">
            <w:pPr>
              <w:pStyle w:val="Heading3"/>
            </w:pPr>
            <w:r>
              <w:t>course goals</w:t>
            </w:r>
          </w:p>
        </w:tc>
      </w:tr>
      <w:tr w:rsidR="00435C6D" w:rsidRPr="005114CE">
        <w:trPr>
          <w:trHeight w:val="144"/>
          <w:jc w:val="center"/>
        </w:trPr>
        <w:tc>
          <w:tcPr>
            <w:tcW w:w="0" w:type="auto"/>
            <w:gridSpan w:val="3"/>
            <w:vAlign w:val="bottom"/>
          </w:tcPr>
          <w:p w:rsidR="00801A80" w:rsidRPr="00D873B3" w:rsidRDefault="0097194C" w:rsidP="003A1BE7">
            <w:pPr>
              <w:spacing w:before="240"/>
              <w:rPr>
                <w:rFonts w:asciiTheme="minorHAnsi" w:hAnsiTheme="minorHAnsi" w:cs="Tahoma"/>
                <w:sz w:val="22"/>
                <w:szCs w:val="22"/>
              </w:rPr>
            </w:pPr>
            <w:r w:rsidRPr="00D873B3">
              <w:rPr>
                <w:rFonts w:asciiTheme="minorHAnsi" w:hAnsiTheme="minorHAnsi" w:cs="Tahoma"/>
                <w:sz w:val="22"/>
                <w:szCs w:val="22"/>
              </w:rPr>
              <w:t xml:space="preserve">The following are learning experiences we hope all Gender Studies students have before graduating.  </w:t>
            </w:r>
          </w:p>
          <w:p w:rsidR="0097194C" w:rsidRPr="00D873B3" w:rsidRDefault="0097194C" w:rsidP="00D873B3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D873B3">
              <w:rPr>
                <w:rFonts w:asciiTheme="minorHAnsi" w:hAnsiTheme="minorHAnsi" w:cs="Tahoma"/>
                <w:sz w:val="22"/>
                <w:szCs w:val="22"/>
              </w:rPr>
              <w:t>Please check which of these students can expect to encounter in this course: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9090"/>
            </w:tblGrid>
            <w:tr w:rsidR="0097194C" w:rsidRPr="00D873B3">
              <w:tc>
                <w:tcPr>
                  <w:tcW w:w="600" w:type="dxa"/>
                  <w:vAlign w:val="center"/>
                </w:tcPr>
                <w:bookmarkStart w:id="10" w:name="_GoBack"/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4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="009D4CD9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1"/>
                  <w:bookmarkEnd w:id="10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>examining the impact of gender and sexual identity on human relations within local, national, transnational, and/or global communities (historically and/or currently)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5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="009D4CD9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>analyzing how race, class, ethnicity, sexuality, ability, religion, and/or nationality intersect with gender identity and impact gendered analyses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6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="009D4CD9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>critically reading, recognizing, and analyzing the construction of gender and sexuality in a variety of texts (written, visual, other)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7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examining a student’s own gender role assumptions and identity 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8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understanding the history and implications of gender and sexuality in questions of social justice 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9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>connecting scholarly inquiry to gender/queer justice through service, internships, and practica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0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>understanding how gender and sexuality are defined and reproduced within ideological institutions</w:t>
                  </w:r>
                </w:p>
              </w:tc>
            </w:tr>
            <w:tr w:rsidR="0097194C" w:rsidRPr="00D873B3">
              <w:tc>
                <w:tcPr>
                  <w:tcW w:w="600" w:type="dxa"/>
                  <w:vAlign w:val="center"/>
                </w:tcPr>
                <w:p w:rsidR="0097194C" w:rsidRPr="00D873B3" w:rsidRDefault="00D91167" w:rsidP="0097194C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1"/>
                  <w:r w:rsidR="0097194C"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instrText xml:space="preserve"> FORMCHECKBOX </w:instrText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</w: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9090" w:type="dxa"/>
                </w:tcPr>
                <w:p w:rsidR="0097194C" w:rsidRPr="00D873B3" w:rsidRDefault="0097194C" w:rsidP="0097194C">
                  <w:pPr>
                    <w:spacing w:before="40" w:after="4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873B3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engaging in candid, respectful dialogue about subjects that may be sensitive or controversial </w:t>
                  </w:r>
                </w:p>
              </w:tc>
            </w:tr>
            <w:tr w:rsidR="005B4085" w:rsidRPr="00D873B3">
              <w:trPr>
                <w:trHeight w:val="20"/>
              </w:trPr>
              <w:tc>
                <w:tcPr>
                  <w:tcW w:w="600" w:type="dxa"/>
                  <w:vAlign w:val="center"/>
                </w:tcPr>
                <w:p w:rsidR="005B4085" w:rsidRPr="005B4085" w:rsidRDefault="005B4085" w:rsidP="0097194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090" w:type="dxa"/>
                </w:tcPr>
                <w:p w:rsidR="005B4085" w:rsidRPr="005B4085" w:rsidRDefault="005B4085" w:rsidP="0097194C">
                  <w:pPr>
                    <w:spacing w:before="40" w:after="40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</w:tbl>
          <w:p w:rsidR="0097194C" w:rsidRDefault="0097194C" w:rsidP="00801A80">
            <w:pPr>
              <w:pStyle w:val="Style10ptLeft075Right005"/>
              <w:ind w:left="0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:rsidR="00BF17F9" w:rsidRPr="005114CE" w:rsidRDefault="00801A80" w:rsidP="0033501D">
            <w:pPr>
              <w:pStyle w:val="Heading3"/>
            </w:pPr>
            <w:r>
              <w:t>Additional Materials</w:t>
            </w:r>
          </w:p>
        </w:tc>
      </w:tr>
      <w:tr w:rsidR="0093773B" w:rsidRPr="00613129">
        <w:trPr>
          <w:trHeight w:hRule="exact" w:val="288"/>
          <w:jc w:val="center"/>
        </w:trPr>
        <w:tc>
          <w:tcPr>
            <w:tcW w:w="0" w:type="auto"/>
            <w:gridSpan w:val="3"/>
            <w:vAlign w:val="bottom"/>
          </w:tcPr>
          <w:p w:rsidR="0093773B" w:rsidRPr="005B4085" w:rsidRDefault="0093773B" w:rsidP="00921137">
            <w:pPr>
              <w:pStyle w:val="BodyText"/>
              <w:rPr>
                <w:sz w:val="16"/>
                <w:szCs w:val="16"/>
              </w:rPr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0" w:type="auto"/>
            <w:gridSpan w:val="3"/>
            <w:vAlign w:val="bottom"/>
          </w:tcPr>
          <w:p w:rsidR="0033501D" w:rsidRPr="00801A80" w:rsidRDefault="00801A80" w:rsidP="00801A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Along with this form, please submit a course syllabus (including a list of course texts).  You are also welcome to submit any assignments or other materials that you think are relevant.</w:t>
            </w:r>
          </w:p>
        </w:tc>
      </w:tr>
      <w:tr w:rsidR="00D873B3" w:rsidRPr="005114CE">
        <w:trPr>
          <w:trHeight w:val="288"/>
          <w:jc w:val="center"/>
        </w:trPr>
        <w:tc>
          <w:tcPr>
            <w:tcW w:w="0" w:type="auto"/>
            <w:gridSpan w:val="3"/>
            <w:vAlign w:val="bottom"/>
          </w:tcPr>
          <w:p w:rsidR="00D873B3" w:rsidRPr="005B4085" w:rsidRDefault="00D873B3" w:rsidP="00801A8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873B3" w:rsidRPr="005114CE">
        <w:trPr>
          <w:trHeight w:val="345"/>
          <w:jc w:val="center"/>
        </w:trPr>
        <w:tc>
          <w:tcPr>
            <w:tcW w:w="0" w:type="auto"/>
            <w:gridSpan w:val="3"/>
            <w:shd w:val="clear" w:color="auto" w:fill="595959"/>
            <w:vAlign w:val="bottom"/>
          </w:tcPr>
          <w:p w:rsidR="00D873B3" w:rsidRPr="00D873B3" w:rsidRDefault="00D873B3" w:rsidP="00D873B3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>
              <w:t>Questions</w:t>
            </w:r>
          </w:p>
        </w:tc>
      </w:tr>
      <w:tr w:rsidR="00D873B3" w:rsidRPr="00613129">
        <w:trPr>
          <w:trHeight w:val="144"/>
          <w:jc w:val="center"/>
        </w:trPr>
        <w:tc>
          <w:tcPr>
            <w:tcW w:w="0" w:type="auto"/>
            <w:gridSpan w:val="3"/>
            <w:vAlign w:val="bottom"/>
          </w:tcPr>
          <w:p w:rsidR="00D873B3" w:rsidRPr="00D873B3" w:rsidRDefault="00D873B3" w:rsidP="00D873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3B3" w:rsidRPr="005114CE">
        <w:trPr>
          <w:trHeight w:val="345"/>
          <w:jc w:val="center"/>
        </w:trPr>
        <w:tc>
          <w:tcPr>
            <w:tcW w:w="0" w:type="auto"/>
            <w:gridSpan w:val="3"/>
            <w:vAlign w:val="center"/>
          </w:tcPr>
          <w:p w:rsidR="00D873B3" w:rsidRDefault="00D873B3" w:rsidP="00D873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Any questions </w:t>
            </w:r>
            <w:r w:rsidR="00306631">
              <w:rPr>
                <w:rFonts w:asciiTheme="minorHAnsi" w:hAnsiTheme="minorHAnsi"/>
                <w:sz w:val="22"/>
                <w:szCs w:val="22"/>
              </w:rPr>
              <w:t>can be directed to Linzy Brekke-Aloise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8" w:history="1">
              <w:r w:rsidR="0094760A" w:rsidRPr="005241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lbrekke@stonehill.edu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F4356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873B3" w:rsidRPr="00801A80" w:rsidRDefault="00D873B3" w:rsidP="00D873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2679" w:rsidRPr="00442679" w:rsidRDefault="00442679" w:rsidP="00C32886"/>
    <w:sectPr w:rsidR="00442679" w:rsidRPr="00442679" w:rsidSect="005B40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67" w:rsidRDefault="00A24067">
      <w:r>
        <w:separator/>
      </w:r>
    </w:p>
  </w:endnote>
  <w:endnote w:type="continuationSeparator" w:id="0">
    <w:p w:rsidR="00A24067" w:rsidRDefault="00A2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67" w:rsidRDefault="00A24067">
      <w:r>
        <w:separator/>
      </w:r>
    </w:p>
  </w:footnote>
  <w:footnote w:type="continuationSeparator" w:id="0">
    <w:p w:rsidR="00A24067" w:rsidRDefault="00A2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id7xtcjUHxEQkd7Zzo5nPTlfMk=" w:salt="O40QLjw/mzmvXPh67pA7cQ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4C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D5E00"/>
    <w:rsid w:val="000F2DF4"/>
    <w:rsid w:val="000F6783"/>
    <w:rsid w:val="0010356F"/>
    <w:rsid w:val="00104B99"/>
    <w:rsid w:val="00104FAA"/>
    <w:rsid w:val="00120C95"/>
    <w:rsid w:val="0014513C"/>
    <w:rsid w:val="0014663E"/>
    <w:rsid w:val="00147667"/>
    <w:rsid w:val="00180664"/>
    <w:rsid w:val="001A07E1"/>
    <w:rsid w:val="001C7F24"/>
    <w:rsid w:val="002123A6"/>
    <w:rsid w:val="002324DE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6631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1BE7"/>
    <w:rsid w:val="003A1EFB"/>
    <w:rsid w:val="003A29C6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2E6A"/>
    <w:rsid w:val="0048649C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5175"/>
    <w:rsid w:val="005162F1"/>
    <w:rsid w:val="0052122B"/>
    <w:rsid w:val="005557F6"/>
    <w:rsid w:val="00563778"/>
    <w:rsid w:val="0059011D"/>
    <w:rsid w:val="005A6B4A"/>
    <w:rsid w:val="005B4085"/>
    <w:rsid w:val="005B4AE2"/>
    <w:rsid w:val="005B7A0D"/>
    <w:rsid w:val="005D50EE"/>
    <w:rsid w:val="005E63CC"/>
    <w:rsid w:val="005F22F2"/>
    <w:rsid w:val="005F6E87"/>
    <w:rsid w:val="00613129"/>
    <w:rsid w:val="00617C65"/>
    <w:rsid w:val="00620BC3"/>
    <w:rsid w:val="0062709F"/>
    <w:rsid w:val="00632725"/>
    <w:rsid w:val="0064307A"/>
    <w:rsid w:val="006462E3"/>
    <w:rsid w:val="00647A13"/>
    <w:rsid w:val="0066051C"/>
    <w:rsid w:val="006764D3"/>
    <w:rsid w:val="00692FAE"/>
    <w:rsid w:val="006A6803"/>
    <w:rsid w:val="006B03BF"/>
    <w:rsid w:val="006C4610"/>
    <w:rsid w:val="006D2635"/>
    <w:rsid w:val="006D779C"/>
    <w:rsid w:val="006E4F63"/>
    <w:rsid w:val="006E729E"/>
    <w:rsid w:val="00734117"/>
    <w:rsid w:val="007564F5"/>
    <w:rsid w:val="007602AC"/>
    <w:rsid w:val="00763B3C"/>
    <w:rsid w:val="00774B67"/>
    <w:rsid w:val="00776944"/>
    <w:rsid w:val="0078226F"/>
    <w:rsid w:val="00793AC6"/>
    <w:rsid w:val="007A71DE"/>
    <w:rsid w:val="007B199B"/>
    <w:rsid w:val="007B6119"/>
    <w:rsid w:val="007C49F1"/>
    <w:rsid w:val="007D7B80"/>
    <w:rsid w:val="007E2A15"/>
    <w:rsid w:val="007E37A1"/>
    <w:rsid w:val="007E69C4"/>
    <w:rsid w:val="00801A80"/>
    <w:rsid w:val="008107D6"/>
    <w:rsid w:val="00841645"/>
    <w:rsid w:val="00852EC6"/>
    <w:rsid w:val="00861103"/>
    <w:rsid w:val="0086732A"/>
    <w:rsid w:val="00872EBA"/>
    <w:rsid w:val="0088782D"/>
    <w:rsid w:val="008B6F52"/>
    <w:rsid w:val="008B7081"/>
    <w:rsid w:val="008C75A3"/>
    <w:rsid w:val="008E5702"/>
    <w:rsid w:val="008E72CF"/>
    <w:rsid w:val="00902964"/>
    <w:rsid w:val="0090497E"/>
    <w:rsid w:val="00910933"/>
    <w:rsid w:val="0091626C"/>
    <w:rsid w:val="00921137"/>
    <w:rsid w:val="00937437"/>
    <w:rsid w:val="0093773B"/>
    <w:rsid w:val="00945D00"/>
    <w:rsid w:val="0094760A"/>
    <w:rsid w:val="0094790F"/>
    <w:rsid w:val="00961FA3"/>
    <w:rsid w:val="00966B90"/>
    <w:rsid w:val="0097194C"/>
    <w:rsid w:val="009737B7"/>
    <w:rsid w:val="009802C4"/>
    <w:rsid w:val="009976D9"/>
    <w:rsid w:val="00997A3E"/>
    <w:rsid w:val="009A4EA3"/>
    <w:rsid w:val="009A55DC"/>
    <w:rsid w:val="009C220D"/>
    <w:rsid w:val="009D3BE7"/>
    <w:rsid w:val="009D4CD9"/>
    <w:rsid w:val="009E5B13"/>
    <w:rsid w:val="00A15C1D"/>
    <w:rsid w:val="00A211B2"/>
    <w:rsid w:val="00A2302A"/>
    <w:rsid w:val="00A24067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057A"/>
    <w:rsid w:val="00B03907"/>
    <w:rsid w:val="00B11811"/>
    <w:rsid w:val="00B22393"/>
    <w:rsid w:val="00B24D62"/>
    <w:rsid w:val="00B311E1"/>
    <w:rsid w:val="00B351B2"/>
    <w:rsid w:val="00B4735C"/>
    <w:rsid w:val="00B77CA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873B3"/>
    <w:rsid w:val="00D91167"/>
    <w:rsid w:val="00D96C41"/>
    <w:rsid w:val="00DA6C48"/>
    <w:rsid w:val="00DB41EB"/>
    <w:rsid w:val="00DC47A2"/>
    <w:rsid w:val="00DD57CD"/>
    <w:rsid w:val="00DE1551"/>
    <w:rsid w:val="00DE7FB7"/>
    <w:rsid w:val="00E20DDA"/>
    <w:rsid w:val="00E27408"/>
    <w:rsid w:val="00E32A8B"/>
    <w:rsid w:val="00E36054"/>
    <w:rsid w:val="00E37E7B"/>
    <w:rsid w:val="00E46E04"/>
    <w:rsid w:val="00E87396"/>
    <w:rsid w:val="00E94418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4356B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E779D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971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7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ekke@stonehil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ooters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Grooters</dc:creator>
  <cp:lastModifiedBy>shctech</cp:lastModifiedBy>
  <cp:revision>2</cp:revision>
  <cp:lastPrinted>2009-01-23T20:20:00Z</cp:lastPrinted>
  <dcterms:created xsi:type="dcterms:W3CDTF">2013-07-31T18:03:00Z</dcterms:created>
  <dcterms:modified xsi:type="dcterms:W3CDTF">2013-07-31T18:03:00Z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