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3" w:rsidRPr="00513957" w:rsidRDefault="00D873B3" w:rsidP="00D873B3">
      <w:pPr>
        <w:pStyle w:val="Heading1"/>
        <w:jc w:val="center"/>
        <w:rPr>
          <w:noProof/>
        </w:rPr>
      </w:pPr>
      <w:r w:rsidRPr="00513957">
        <w:rPr>
          <w:noProof/>
        </w:rPr>
        <w:t>Gender Studies Program</w:t>
      </w:r>
    </w:p>
    <w:p w:rsidR="00467865" w:rsidRPr="00513957" w:rsidRDefault="0002046D" w:rsidP="00D873B3">
      <w:pPr>
        <w:pStyle w:val="Heading2"/>
        <w:tabs>
          <w:tab w:val="right" w:pos="10080"/>
        </w:tabs>
        <w:jc w:val="center"/>
        <w:rPr>
          <w:noProof/>
        </w:rPr>
      </w:pPr>
      <w:r w:rsidRPr="00513957">
        <w:rPr>
          <w:noProof/>
        </w:rPr>
        <w:t xml:space="preserve">Student </w:t>
      </w:r>
      <w:r w:rsidR="00643701" w:rsidRPr="00513957">
        <w:rPr>
          <w:noProof/>
        </w:rPr>
        <w:t>Proposal for Capstone Project</w:t>
      </w:r>
    </w:p>
    <w:p w:rsidR="004A36F1" w:rsidRPr="00513957" w:rsidRDefault="004A36F1" w:rsidP="003A29C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115" w:type="dxa"/>
          <w:right w:w="115" w:type="dxa"/>
        </w:tblCellMar>
        <w:tblLook w:val="0000"/>
      </w:tblPr>
      <w:tblGrid>
        <w:gridCol w:w="10310"/>
      </w:tblGrid>
      <w:tr w:rsidR="004A36F1" w:rsidRPr="00513957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4A36F1" w:rsidRPr="00513957" w:rsidRDefault="004A36F1" w:rsidP="0033501D">
            <w:pPr>
              <w:pStyle w:val="Heading3"/>
            </w:pPr>
            <w:r w:rsidRPr="00513957">
              <w:t>Capstone Requirement</w:t>
            </w:r>
            <w:r w:rsidR="00951491" w:rsidRPr="00513957">
              <w:t>s</w:t>
            </w:r>
          </w:p>
        </w:tc>
      </w:tr>
      <w:tr w:rsidR="004A36F1" w:rsidRPr="00513957">
        <w:trPr>
          <w:trHeight w:hRule="exact" w:val="10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F1" w:rsidRPr="00513957" w:rsidRDefault="004A36F1" w:rsidP="00921137">
            <w:pPr>
              <w:pStyle w:val="BodyText"/>
              <w:rPr>
                <w:sz w:val="16"/>
                <w:szCs w:val="16"/>
              </w:rPr>
            </w:pPr>
          </w:p>
        </w:tc>
      </w:tr>
      <w:tr w:rsidR="004A36F1" w:rsidRPr="00513957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6" w:rsidRPr="00513957" w:rsidRDefault="00FB5ECB" w:rsidP="009514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 xml:space="preserve">All Stonehill students are required to fulfill a capstone requirement in order to graduate.  </w:t>
            </w:r>
            <w:r w:rsidR="00C84496" w:rsidRPr="00513957">
              <w:rPr>
                <w:rFonts w:asciiTheme="minorHAnsi" w:hAnsiTheme="minorHAnsi"/>
                <w:sz w:val="22"/>
                <w:szCs w:val="22"/>
              </w:rPr>
              <w:t>For Gender Studies students, the capstone is fulfilled either by an internship or a directed study</w:t>
            </w:r>
            <w:r w:rsidR="00951491" w:rsidRPr="00513957">
              <w:rPr>
                <w:rFonts w:asciiTheme="minorHAnsi" w:hAnsiTheme="minorHAnsi"/>
                <w:sz w:val="22"/>
                <w:szCs w:val="22"/>
              </w:rPr>
              <w:t xml:space="preserve"> completed during the Junior or Senior year</w:t>
            </w:r>
            <w:r w:rsidR="00C84496" w:rsidRPr="00513957">
              <w:rPr>
                <w:rFonts w:asciiTheme="minorHAnsi" w:hAnsiTheme="minorHAnsi"/>
                <w:sz w:val="22"/>
                <w:szCs w:val="22"/>
              </w:rPr>
              <w:t xml:space="preserve">.  In either case, the capstone must include a substantial project that: </w:t>
            </w:r>
          </w:p>
          <w:p w:rsidR="00C84496" w:rsidRPr="00513957" w:rsidRDefault="00C84496" w:rsidP="00951491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involves original research</w:t>
            </w:r>
            <w:r w:rsidR="0024352D" w:rsidRPr="00513957">
              <w:rPr>
                <w:rFonts w:asciiTheme="minorHAnsi" w:hAnsiTheme="minorHAnsi"/>
                <w:sz w:val="22"/>
                <w:szCs w:val="22"/>
              </w:rPr>
              <w:t xml:space="preserve"> and/or analysis (Directed Study) or critical reflection (Internship)</w:t>
            </w:r>
            <w:r w:rsidR="002A1A0B" w:rsidRPr="0051395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84496" w:rsidRPr="00513957" w:rsidRDefault="00951491" w:rsidP="00951491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has a theoretical frame informed</w:t>
            </w:r>
            <w:r w:rsidR="00C84496" w:rsidRPr="00513957">
              <w:rPr>
                <w:rFonts w:asciiTheme="minorHAnsi" w:hAnsiTheme="minorHAnsi"/>
                <w:sz w:val="22"/>
                <w:szCs w:val="22"/>
              </w:rPr>
              <w:t xml:space="preserve"> by gender and/or sexuality</w:t>
            </w:r>
            <w:r w:rsidRPr="00513957">
              <w:rPr>
                <w:rFonts w:asciiTheme="minorHAnsi" w:hAnsiTheme="minorHAnsi"/>
                <w:sz w:val="22"/>
                <w:szCs w:val="22"/>
              </w:rPr>
              <w:t xml:space="preserve"> studies</w:t>
            </w:r>
            <w:r w:rsidR="002A1A0B" w:rsidRPr="00513957">
              <w:rPr>
                <w:rFonts w:asciiTheme="minorHAnsi" w:hAnsiTheme="minorHAnsi"/>
                <w:sz w:val="22"/>
                <w:szCs w:val="22"/>
              </w:rPr>
              <w:t>;</w:t>
            </w:r>
            <w:r w:rsidR="00C84496" w:rsidRPr="00513957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</w:p>
          <w:p w:rsidR="00951491" w:rsidRPr="00513957" w:rsidRDefault="00C84496" w:rsidP="00951491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13957">
              <w:rPr>
                <w:rFonts w:asciiTheme="minorHAnsi" w:hAnsiTheme="minorHAnsi"/>
                <w:sz w:val="22"/>
                <w:szCs w:val="22"/>
              </w:rPr>
              <w:t>is</w:t>
            </w:r>
            <w:proofErr w:type="gramEnd"/>
            <w:r w:rsidRPr="00513957">
              <w:rPr>
                <w:rFonts w:asciiTheme="minorHAnsi" w:hAnsiTheme="minorHAnsi"/>
                <w:sz w:val="22"/>
                <w:szCs w:val="22"/>
              </w:rPr>
              <w:t xml:space="preserve"> supervised by an interdisciplinary committee of 2 – 3 Stonehill faculty members</w:t>
            </w:r>
            <w:r w:rsidR="00951491" w:rsidRPr="0051395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A36F1" w:rsidRPr="00513957" w:rsidRDefault="00951491" w:rsidP="0018108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Prior to registering for the capstone internship or directed study, a student must have their proposed project and committee approved by the Gender Studies director</w:t>
            </w:r>
            <w:r w:rsidR="002A1A0B" w:rsidRPr="00513957">
              <w:rPr>
                <w:rFonts w:asciiTheme="minorHAnsi" w:hAnsiTheme="minorHAnsi"/>
                <w:sz w:val="22"/>
                <w:szCs w:val="22"/>
              </w:rPr>
              <w:t>(</w:t>
            </w:r>
            <w:r w:rsidRPr="00513957">
              <w:rPr>
                <w:rFonts w:asciiTheme="minorHAnsi" w:hAnsiTheme="minorHAnsi"/>
                <w:sz w:val="22"/>
                <w:szCs w:val="22"/>
              </w:rPr>
              <w:t>s</w:t>
            </w:r>
            <w:r w:rsidR="002A1A0B" w:rsidRPr="00513957">
              <w:rPr>
                <w:rFonts w:asciiTheme="minorHAnsi" w:hAnsiTheme="minorHAnsi"/>
                <w:sz w:val="22"/>
                <w:szCs w:val="22"/>
              </w:rPr>
              <w:t>)</w:t>
            </w:r>
            <w:r w:rsidRPr="00513957">
              <w:rPr>
                <w:rFonts w:asciiTheme="minorHAnsi" w:hAnsiTheme="minorHAnsi"/>
                <w:sz w:val="22"/>
                <w:szCs w:val="22"/>
              </w:rPr>
              <w:t>.</w:t>
            </w:r>
            <w:r w:rsidR="00A953DC" w:rsidRPr="00513957">
              <w:rPr>
                <w:rFonts w:asciiTheme="minorHAnsi" w:hAnsiTheme="minorHAnsi"/>
                <w:sz w:val="22"/>
                <w:szCs w:val="22"/>
              </w:rPr>
              <w:t xml:space="preserve">  All students will be expected to present on their capstone project at the end-of-year “social” organized by the Gender Studies Program.</w:t>
            </w:r>
          </w:p>
        </w:tc>
      </w:tr>
    </w:tbl>
    <w:p w:rsidR="0041038C" w:rsidRPr="00513957" w:rsidRDefault="0041038C" w:rsidP="003A29C6">
      <w:pPr>
        <w:rPr>
          <w:sz w:val="16"/>
          <w:szCs w:val="16"/>
        </w:rPr>
      </w:pPr>
    </w:p>
    <w:p w:rsidR="003A29C6" w:rsidRPr="00513957" w:rsidRDefault="003A29C6" w:rsidP="003A29C6">
      <w:pPr>
        <w:rPr>
          <w:sz w:val="16"/>
          <w:szCs w:val="16"/>
        </w:rPr>
      </w:pPr>
    </w:p>
    <w:tbl>
      <w:tblPr>
        <w:tblW w:w="1028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275"/>
        <w:gridCol w:w="540"/>
        <w:gridCol w:w="3330"/>
        <w:gridCol w:w="540"/>
        <w:gridCol w:w="360"/>
        <w:gridCol w:w="360"/>
        <w:gridCol w:w="2070"/>
        <w:gridCol w:w="810"/>
      </w:tblGrid>
      <w:tr w:rsidR="00A35524" w:rsidRPr="00513957">
        <w:trPr>
          <w:trHeight w:val="288"/>
        </w:trPr>
        <w:tc>
          <w:tcPr>
            <w:tcW w:w="10285" w:type="dxa"/>
            <w:gridSpan w:val="8"/>
            <w:shd w:val="clear" w:color="auto" w:fill="595959"/>
            <w:vAlign w:val="center"/>
          </w:tcPr>
          <w:p w:rsidR="00A35524" w:rsidRPr="00513957" w:rsidRDefault="00FB5ECB" w:rsidP="00FB5ECB">
            <w:pPr>
              <w:pStyle w:val="Heading3"/>
            </w:pPr>
            <w:r w:rsidRPr="00513957">
              <w:t xml:space="preserve">Basic </w:t>
            </w:r>
            <w:r w:rsidR="00CC6BB1" w:rsidRPr="00513957">
              <w:t>Information</w:t>
            </w:r>
          </w:p>
        </w:tc>
      </w:tr>
      <w:tr w:rsidR="00F76621" w:rsidRPr="00513957">
        <w:trPr>
          <w:trHeight w:hRule="exact" w:val="144"/>
        </w:trPr>
        <w:tc>
          <w:tcPr>
            <w:tcW w:w="10285" w:type="dxa"/>
            <w:gridSpan w:val="8"/>
            <w:vAlign w:val="bottom"/>
          </w:tcPr>
          <w:p w:rsidR="00643701" w:rsidRPr="00513957" w:rsidRDefault="00643701" w:rsidP="00921137">
            <w:pPr>
              <w:pStyle w:val="BodyText"/>
            </w:pPr>
          </w:p>
          <w:p w:rsidR="00643701" w:rsidRPr="00513957" w:rsidRDefault="00643701" w:rsidP="00921137">
            <w:pPr>
              <w:pStyle w:val="BodyText"/>
            </w:pPr>
          </w:p>
          <w:p w:rsidR="00643701" w:rsidRPr="00513957" w:rsidRDefault="00643701" w:rsidP="00921137">
            <w:pPr>
              <w:pStyle w:val="BodyText"/>
            </w:pPr>
          </w:p>
          <w:p w:rsidR="00643701" w:rsidRPr="00513957" w:rsidRDefault="00643701" w:rsidP="00921137">
            <w:pPr>
              <w:pStyle w:val="BodyText"/>
            </w:pPr>
          </w:p>
          <w:p w:rsidR="00F76621" w:rsidRPr="00513957" w:rsidRDefault="00F76621" w:rsidP="00921137">
            <w:pPr>
              <w:pStyle w:val="BodyText"/>
            </w:pPr>
          </w:p>
        </w:tc>
      </w:tr>
      <w:tr w:rsidR="00951491" w:rsidRPr="00513957">
        <w:trPr>
          <w:trHeight w:val="360"/>
        </w:trPr>
        <w:tc>
          <w:tcPr>
            <w:tcW w:w="2275" w:type="dxa"/>
            <w:vAlign w:val="bottom"/>
          </w:tcPr>
          <w:p w:rsidR="00951491" w:rsidRPr="00513957" w:rsidRDefault="00951491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Student Name:</w:t>
            </w:r>
          </w:p>
        </w:tc>
        <w:tc>
          <w:tcPr>
            <w:tcW w:w="5130" w:type="dxa"/>
            <w:gridSpan w:val="5"/>
            <w:tcBorders>
              <w:bottom w:val="single" w:sz="4" w:space="0" w:color="999999"/>
            </w:tcBorders>
            <w:vAlign w:val="bottom"/>
          </w:tcPr>
          <w:p w:rsidR="00951491" w:rsidRPr="00513957" w:rsidRDefault="00D307D7" w:rsidP="005F08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491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951491" w:rsidRPr="00513957" w:rsidRDefault="00951491" w:rsidP="00D873B3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Year of Graduation:</w:t>
            </w:r>
          </w:p>
        </w:tc>
        <w:tc>
          <w:tcPr>
            <w:tcW w:w="81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951491" w:rsidRPr="00513957" w:rsidRDefault="00D307D7" w:rsidP="002327B8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9A56B0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51491" w:rsidRPr="00513957">
        <w:trPr>
          <w:trHeight w:val="360"/>
        </w:trPr>
        <w:tc>
          <w:tcPr>
            <w:tcW w:w="2275" w:type="dxa"/>
            <w:vAlign w:val="bottom"/>
          </w:tcPr>
          <w:p w:rsidR="00951491" w:rsidRPr="00513957" w:rsidRDefault="00951491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Second Major?</w:t>
            </w:r>
          </w:p>
        </w:tc>
        <w:tc>
          <w:tcPr>
            <w:tcW w:w="387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951491" w:rsidRPr="00513957" w:rsidRDefault="00D307D7" w:rsidP="002327B8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51491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="002327B8">
              <w:rPr>
                <w:rFonts w:asciiTheme="minorHAnsi" w:hAnsiTheme="minorHAnsi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951491" w:rsidRPr="00513957" w:rsidRDefault="00951491" w:rsidP="00D873B3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Minor?</w:t>
            </w:r>
          </w:p>
        </w:tc>
        <w:tc>
          <w:tcPr>
            <w:tcW w:w="324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951491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51491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B5ECB" w:rsidRPr="00513957">
        <w:trPr>
          <w:trHeight w:val="360"/>
        </w:trPr>
        <w:tc>
          <w:tcPr>
            <w:tcW w:w="2275" w:type="dxa"/>
            <w:vAlign w:val="bottom"/>
          </w:tcPr>
          <w:p w:rsidR="00FB5ECB" w:rsidRPr="00513957" w:rsidRDefault="00951491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Project Title</w:t>
            </w:r>
            <w:r w:rsidR="00FB5ECB" w:rsidRPr="0051395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FB5ECB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FB5ECB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9A56B0" w:rsidRPr="00513957">
        <w:trPr>
          <w:trHeight w:val="360"/>
        </w:trPr>
        <w:tc>
          <w:tcPr>
            <w:tcW w:w="2275" w:type="dxa"/>
            <w:vAlign w:val="bottom"/>
          </w:tcPr>
          <w:p w:rsidR="009A56B0" w:rsidRPr="00513957" w:rsidRDefault="009A56B0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Capstone semester:</w:t>
            </w:r>
          </w:p>
        </w:tc>
        <w:tc>
          <w:tcPr>
            <w:tcW w:w="8010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9A56B0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56B0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8108C" w:rsidRPr="00513957">
        <w:trPr>
          <w:trHeight w:val="360"/>
        </w:trPr>
        <w:tc>
          <w:tcPr>
            <w:tcW w:w="2275" w:type="dxa"/>
            <w:vAlign w:val="bottom"/>
          </w:tcPr>
          <w:p w:rsidR="0018108C" w:rsidRPr="00513957" w:rsidRDefault="0018108C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Capstone type: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</w:tcBorders>
            <w:vAlign w:val="bottom"/>
          </w:tcPr>
          <w:p w:rsidR="0018108C" w:rsidRPr="00513957" w:rsidRDefault="00D307D7" w:rsidP="00692FA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18108C" w:rsidRPr="0051395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0" w:type="dxa"/>
            <w:tcBorders>
              <w:top w:val="single" w:sz="4" w:space="0" w:color="A6A6A6" w:themeColor="background1" w:themeShade="A6"/>
            </w:tcBorders>
            <w:vAlign w:val="bottom"/>
          </w:tcPr>
          <w:p w:rsidR="0018108C" w:rsidRPr="00513957" w:rsidRDefault="0018108C" w:rsidP="00692FA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b w:val="0"/>
                <w:sz w:val="22"/>
                <w:szCs w:val="22"/>
              </w:rPr>
              <w:t>Internship (GN 475)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</w:tcBorders>
            <w:vAlign w:val="bottom"/>
          </w:tcPr>
          <w:p w:rsidR="0018108C" w:rsidRPr="00513957" w:rsidRDefault="00D307D7" w:rsidP="00692FA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 w:rsidR="0018108C" w:rsidRPr="0051395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00" w:type="dxa"/>
            <w:gridSpan w:val="4"/>
            <w:tcBorders>
              <w:top w:val="single" w:sz="4" w:space="0" w:color="A6A6A6" w:themeColor="background1" w:themeShade="A6"/>
            </w:tcBorders>
            <w:vAlign w:val="bottom"/>
          </w:tcPr>
          <w:p w:rsidR="0018108C" w:rsidRPr="00513957" w:rsidRDefault="0018108C" w:rsidP="00692FA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b w:val="0"/>
                <w:sz w:val="22"/>
                <w:szCs w:val="22"/>
              </w:rPr>
              <w:t>Directed Study (GN 490)</w:t>
            </w:r>
          </w:p>
        </w:tc>
      </w:tr>
    </w:tbl>
    <w:p w:rsidR="0018108C" w:rsidRPr="00513957" w:rsidRDefault="0018108C"/>
    <w:tbl>
      <w:tblPr>
        <w:tblW w:w="1028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275"/>
        <w:gridCol w:w="4320"/>
        <w:gridCol w:w="1440"/>
        <w:gridCol w:w="2250"/>
      </w:tblGrid>
      <w:tr w:rsidR="00C85E75" w:rsidRPr="00513957">
        <w:trPr>
          <w:trHeight w:val="360"/>
        </w:trPr>
        <w:tc>
          <w:tcPr>
            <w:tcW w:w="2275" w:type="dxa"/>
            <w:vAlign w:val="bottom"/>
          </w:tcPr>
          <w:p w:rsidR="00C85E75" w:rsidRPr="00513957" w:rsidRDefault="00FB5ECB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Committee chair</w:t>
            </w:r>
            <w:r w:rsidR="00C85E75" w:rsidRPr="0051395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999999"/>
            </w:tcBorders>
            <w:vAlign w:val="bottom"/>
          </w:tcPr>
          <w:p w:rsidR="00C85E75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A82C2E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0" w:type="dxa"/>
            <w:vAlign w:val="bottom"/>
          </w:tcPr>
          <w:p w:rsidR="00C85E75" w:rsidRPr="00513957" w:rsidRDefault="00FB5ECB" w:rsidP="00D873B3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C85E75" w:rsidRPr="0051395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999999"/>
            </w:tcBorders>
            <w:vAlign w:val="bottom"/>
          </w:tcPr>
          <w:p w:rsidR="00C85E75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A82C2E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692FAE" w:rsidRPr="00513957">
        <w:trPr>
          <w:trHeight w:val="360"/>
        </w:trPr>
        <w:tc>
          <w:tcPr>
            <w:tcW w:w="2275" w:type="dxa"/>
            <w:vAlign w:val="bottom"/>
          </w:tcPr>
          <w:p w:rsidR="00692FAE" w:rsidRPr="00513957" w:rsidRDefault="00FB5ECB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Committee member</w:t>
            </w:r>
            <w:r w:rsidR="00104FAA" w:rsidRPr="0051395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999999"/>
            </w:tcBorders>
            <w:vAlign w:val="bottom"/>
          </w:tcPr>
          <w:p w:rsidR="00692FAE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92FAE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  <w:vAlign w:val="bottom"/>
          </w:tcPr>
          <w:p w:rsidR="00692FAE" w:rsidRPr="00513957" w:rsidRDefault="00FB5ECB" w:rsidP="00D873B3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692FAE" w:rsidRPr="0051395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999999"/>
            </w:tcBorders>
            <w:vAlign w:val="bottom"/>
          </w:tcPr>
          <w:p w:rsidR="00692FAE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92FAE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FB5ECB" w:rsidRPr="00513957">
        <w:trPr>
          <w:trHeight w:val="360"/>
        </w:trPr>
        <w:tc>
          <w:tcPr>
            <w:tcW w:w="2275" w:type="dxa"/>
            <w:vAlign w:val="bottom"/>
          </w:tcPr>
          <w:p w:rsidR="00FB5ECB" w:rsidRPr="00513957" w:rsidRDefault="00FB5ECB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Committee member:</w:t>
            </w:r>
          </w:p>
        </w:tc>
        <w:tc>
          <w:tcPr>
            <w:tcW w:w="4320" w:type="dxa"/>
            <w:tcBorders>
              <w:bottom w:val="single" w:sz="4" w:space="0" w:color="999999"/>
            </w:tcBorders>
            <w:vAlign w:val="bottom"/>
          </w:tcPr>
          <w:p w:rsidR="00FB5ECB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CB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FB5ECB" w:rsidRPr="00513957" w:rsidRDefault="00FB5ECB" w:rsidP="00D873B3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2250" w:type="dxa"/>
            <w:tcBorders>
              <w:bottom w:val="single" w:sz="4" w:space="0" w:color="999999"/>
            </w:tcBorders>
            <w:vAlign w:val="bottom"/>
          </w:tcPr>
          <w:p w:rsidR="00FB5ECB" w:rsidRPr="00513957" w:rsidRDefault="00D307D7" w:rsidP="00D3600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B5ECB" w:rsidRPr="005139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957">
              <w:rPr>
                <w:rFonts w:asciiTheme="minorHAnsi" w:hAnsiTheme="minorHAnsi"/>
                <w:sz w:val="22"/>
                <w:szCs w:val="22"/>
              </w:rPr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="00D3600D" w:rsidRPr="0051395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139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41038C" w:rsidRPr="00513957" w:rsidRDefault="0041038C" w:rsidP="00B77CAC">
      <w:pPr>
        <w:tabs>
          <w:tab w:val="left" w:pos="3465"/>
        </w:tabs>
        <w:rPr>
          <w:rFonts w:asciiTheme="minorHAnsi" w:hAnsiTheme="minorHAnsi"/>
          <w:sz w:val="16"/>
          <w:szCs w:val="16"/>
        </w:rPr>
      </w:pPr>
    </w:p>
    <w:p w:rsidR="00916E0E" w:rsidRPr="00513957" w:rsidRDefault="00916E0E" w:rsidP="00B77CAC">
      <w:pPr>
        <w:tabs>
          <w:tab w:val="left" w:pos="3465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Ind w:w="-420" w:type="dxa"/>
        <w:tblCellMar>
          <w:left w:w="115" w:type="dxa"/>
          <w:right w:w="115" w:type="dxa"/>
        </w:tblCellMar>
        <w:tblLook w:val="0000"/>
      </w:tblPr>
      <w:tblGrid>
        <w:gridCol w:w="10340"/>
      </w:tblGrid>
      <w:tr w:rsidR="003960EC" w:rsidRPr="00513957">
        <w:trPr>
          <w:trHeight w:val="288"/>
          <w:jc w:val="center"/>
        </w:trPr>
        <w:tc>
          <w:tcPr>
            <w:tcW w:w="10340" w:type="dxa"/>
            <w:shd w:val="clear" w:color="auto" w:fill="595959"/>
            <w:vAlign w:val="center"/>
          </w:tcPr>
          <w:p w:rsidR="003960EC" w:rsidRPr="00513957" w:rsidRDefault="0018108C" w:rsidP="00643701">
            <w:pPr>
              <w:pStyle w:val="Heading3"/>
            </w:pPr>
            <w:r w:rsidRPr="00513957">
              <w:t>Program</w:t>
            </w:r>
            <w:r w:rsidR="003960EC" w:rsidRPr="00513957">
              <w:t xml:space="preserve"> goals</w:t>
            </w:r>
          </w:p>
        </w:tc>
      </w:tr>
      <w:tr w:rsidR="003960EC" w:rsidRPr="00513957">
        <w:trPr>
          <w:trHeight w:hRule="exact" w:val="144"/>
          <w:jc w:val="center"/>
        </w:trPr>
        <w:tc>
          <w:tcPr>
            <w:tcW w:w="10340" w:type="dxa"/>
            <w:vAlign w:val="bottom"/>
          </w:tcPr>
          <w:p w:rsidR="003960EC" w:rsidRPr="00513957" w:rsidRDefault="003960EC" w:rsidP="00643701">
            <w:pPr>
              <w:pStyle w:val="BodyText"/>
            </w:pPr>
          </w:p>
        </w:tc>
      </w:tr>
      <w:tr w:rsidR="003960EC" w:rsidRPr="00513957">
        <w:trPr>
          <w:trHeight w:val="144"/>
          <w:jc w:val="center"/>
        </w:trPr>
        <w:tc>
          <w:tcPr>
            <w:tcW w:w="10340" w:type="dxa"/>
            <w:vAlign w:val="bottom"/>
          </w:tcPr>
          <w:p w:rsidR="003960EC" w:rsidRPr="00513957" w:rsidRDefault="003960EC" w:rsidP="00643701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 xml:space="preserve">The following are learning experiences we hope all Gender Studies students have before graduating.  </w:t>
            </w:r>
          </w:p>
          <w:p w:rsidR="003960EC" w:rsidRPr="00513957" w:rsidRDefault="003960EC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 xml:space="preserve">Please check which of these </w:t>
            </w:r>
            <w:r w:rsidR="00643701" w:rsidRPr="00513957">
              <w:rPr>
                <w:rFonts w:asciiTheme="minorHAnsi" w:hAnsiTheme="minorHAnsi" w:cs="Tahoma"/>
                <w:sz w:val="22"/>
                <w:szCs w:val="22"/>
              </w:rPr>
              <w:t>will be a part of your capstone project: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0"/>
              <w:gridCol w:w="9090"/>
            </w:tblGrid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>examining the impact of gender and sexual identity on human relations within local, national, transnational, and/or global communities (historically and/or currently)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5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>analyzing how race, class, ethnicity, sexuality, ability, religion, and/or nationality intersect with gender identity and impact gendered analyses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6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>critically reading, recognizing, and analyzing the construction of gender and sexuality in a variety of texts (written, visual, other)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7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examining a student’s own gender role assumptions and identity 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8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understanding the history and implications of gender and sexuality in questions of social justice 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9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>connecting scholarly inquiry to gender/queer justice through service, internships, and practica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0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>understanding how gender and sexuality are defined and reproduced within ideological institutions</w:t>
                  </w:r>
                </w:p>
              </w:tc>
            </w:tr>
            <w:tr w:rsidR="003960EC" w:rsidRPr="00513957">
              <w:tc>
                <w:tcPr>
                  <w:tcW w:w="600" w:type="dxa"/>
                  <w:vAlign w:val="center"/>
                </w:tcPr>
                <w:p w:rsidR="003960EC" w:rsidRPr="00513957" w:rsidRDefault="00D307D7" w:rsidP="00643701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1"/>
                  <w:r w:rsidR="003960EC"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9090" w:type="dxa"/>
                </w:tcPr>
                <w:p w:rsidR="003960EC" w:rsidRPr="00513957" w:rsidRDefault="003960EC" w:rsidP="00643701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engaging in candid, respectful dialogue about subjects that may be sensitive or controversial </w:t>
                  </w:r>
                </w:p>
              </w:tc>
            </w:tr>
          </w:tbl>
          <w:p w:rsidR="003960EC" w:rsidRPr="00513957" w:rsidRDefault="003960EC" w:rsidP="00643701">
            <w:pPr>
              <w:pStyle w:val="Style10ptLeft075Right005"/>
              <w:ind w:left="0"/>
            </w:pPr>
          </w:p>
        </w:tc>
      </w:tr>
      <w:tr w:rsidR="009A56B0" w:rsidRPr="00513957">
        <w:trPr>
          <w:trHeight w:val="144"/>
          <w:jc w:val="center"/>
        </w:trPr>
        <w:tc>
          <w:tcPr>
            <w:tcW w:w="10340" w:type="dxa"/>
            <w:vAlign w:val="bottom"/>
          </w:tcPr>
          <w:p w:rsidR="009A56B0" w:rsidRPr="00513957" w:rsidRDefault="009A56B0" w:rsidP="00643701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16E0E" w:rsidRPr="00513957" w:rsidRDefault="00916E0E"/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115" w:type="dxa"/>
          <w:right w:w="115" w:type="dxa"/>
        </w:tblCellMar>
        <w:tblLook w:val="0000"/>
      </w:tblPr>
      <w:tblGrid>
        <w:gridCol w:w="10310"/>
      </w:tblGrid>
      <w:tr w:rsidR="00BF17F9" w:rsidRPr="00513957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BF17F9" w:rsidRPr="00513957" w:rsidRDefault="00801A80" w:rsidP="0033501D">
            <w:pPr>
              <w:pStyle w:val="Heading3"/>
            </w:pPr>
            <w:r w:rsidRPr="00513957">
              <w:t>Additional Materials</w:t>
            </w:r>
          </w:p>
        </w:tc>
      </w:tr>
      <w:tr w:rsidR="0093773B" w:rsidRPr="00513957">
        <w:trPr>
          <w:trHeight w:hRule="exact"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73B" w:rsidRPr="00513957" w:rsidRDefault="0093773B" w:rsidP="00921137">
            <w:pPr>
              <w:pStyle w:val="BodyText"/>
              <w:rPr>
                <w:sz w:val="16"/>
                <w:szCs w:val="16"/>
              </w:rPr>
            </w:pPr>
          </w:p>
        </w:tc>
      </w:tr>
      <w:tr w:rsidR="0033501D" w:rsidRPr="00513957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E" w:rsidRPr="00513957" w:rsidRDefault="00801A80" w:rsidP="009A56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 xml:space="preserve">Along with this form, please submit a </w:t>
            </w:r>
            <w:r w:rsidR="00643701" w:rsidRPr="00513957">
              <w:rPr>
                <w:rFonts w:asciiTheme="minorHAnsi" w:hAnsiTheme="minorHAnsi"/>
                <w:sz w:val="22"/>
                <w:szCs w:val="22"/>
              </w:rPr>
              <w:t xml:space="preserve">project proposal </w:t>
            </w:r>
            <w:r w:rsidR="00DF3F7E" w:rsidRPr="00513957">
              <w:rPr>
                <w:rFonts w:asciiTheme="minorHAnsi" w:hAnsiTheme="minorHAnsi"/>
                <w:sz w:val="22"/>
                <w:szCs w:val="22"/>
              </w:rPr>
              <w:t>that details:</w:t>
            </w:r>
          </w:p>
          <w:p w:rsidR="009A56B0" w:rsidRPr="00513957" w:rsidRDefault="00DF3F7E" w:rsidP="009A56B0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the research question you will be addressing in your project</w:t>
            </w:r>
            <w:r w:rsidR="00D46964" w:rsidRPr="0051395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D46964" w:rsidRPr="00513957" w:rsidRDefault="009A56B0" w:rsidP="009A56B0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the theoretical approach you anticipate using to frame your analysis;</w:t>
            </w:r>
          </w:p>
          <w:p w:rsidR="00DF3F7E" w:rsidRPr="00513957" w:rsidRDefault="00D46964" w:rsidP="009A56B0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your plan for completing the project during the capstone semester; and</w:t>
            </w:r>
          </w:p>
          <w:p w:rsidR="0033501D" w:rsidRPr="00513957" w:rsidRDefault="00DF3F7E" w:rsidP="009A56B0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13957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513957">
              <w:rPr>
                <w:rFonts w:asciiTheme="minorHAnsi" w:hAnsiTheme="minorHAnsi"/>
                <w:sz w:val="22"/>
                <w:szCs w:val="22"/>
              </w:rPr>
              <w:t xml:space="preserve"> breakdown of how your work will be evaluated </w:t>
            </w:r>
            <w:r w:rsidR="00D46964" w:rsidRPr="00513957">
              <w:rPr>
                <w:rFonts w:asciiTheme="minorHAnsi" w:hAnsiTheme="minorHAnsi"/>
                <w:sz w:val="22"/>
                <w:szCs w:val="22"/>
              </w:rPr>
              <w:t>(in other words, what criteria will the committee chair use in determining your grade for the capstone?)</w:t>
            </w:r>
            <w:r w:rsidR="009A56B0" w:rsidRPr="0051395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41038C" w:rsidRPr="00513957" w:rsidRDefault="0041038C">
      <w:pPr>
        <w:jc w:val="center"/>
      </w:pPr>
    </w:p>
    <w:p w:rsidR="00DF3F7E" w:rsidRPr="00513957" w:rsidRDefault="00DF3F7E">
      <w:pPr>
        <w:jc w:val="center"/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000"/>
      </w:tblPr>
      <w:tblGrid>
        <w:gridCol w:w="10310"/>
      </w:tblGrid>
      <w:tr w:rsidR="00916E0E" w:rsidRPr="00513957">
        <w:trPr>
          <w:trHeight w:val="288"/>
          <w:jc w:val="center"/>
        </w:trPr>
        <w:tc>
          <w:tcPr>
            <w:tcW w:w="5000" w:type="pct"/>
            <w:shd w:val="clear" w:color="auto" w:fill="595959"/>
            <w:vAlign w:val="center"/>
          </w:tcPr>
          <w:p w:rsidR="00916E0E" w:rsidRPr="00513957" w:rsidRDefault="002A1A0B" w:rsidP="00643701">
            <w:pPr>
              <w:pStyle w:val="Heading3"/>
            </w:pPr>
            <w:r w:rsidRPr="00513957">
              <w:t>Committee Approval</w:t>
            </w:r>
          </w:p>
        </w:tc>
      </w:tr>
      <w:tr w:rsidR="00916E0E" w:rsidRPr="00513957">
        <w:trPr>
          <w:trHeight w:hRule="exact" w:val="144"/>
          <w:jc w:val="center"/>
        </w:trPr>
        <w:tc>
          <w:tcPr>
            <w:tcW w:w="5000" w:type="pct"/>
            <w:vAlign w:val="bottom"/>
          </w:tcPr>
          <w:p w:rsidR="00916E0E" w:rsidRPr="00513957" w:rsidRDefault="00916E0E" w:rsidP="00643701">
            <w:pPr>
              <w:pStyle w:val="BodyText"/>
            </w:pPr>
          </w:p>
        </w:tc>
      </w:tr>
      <w:tr w:rsidR="00916E0E" w:rsidRPr="00513957">
        <w:trPr>
          <w:trHeight w:val="585"/>
          <w:jc w:val="center"/>
        </w:trPr>
        <w:tc>
          <w:tcPr>
            <w:tcW w:w="5000" w:type="pct"/>
            <w:vAlign w:val="bottom"/>
          </w:tcPr>
          <w:p w:rsidR="002A1A0B" w:rsidRPr="00513957" w:rsidRDefault="002A1A0B" w:rsidP="00EF65E5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>By agreeing to serve on this student’s capstone c</w:t>
            </w:r>
            <w:r w:rsidR="00EF65E5" w:rsidRPr="00513957">
              <w:rPr>
                <w:rFonts w:asciiTheme="minorHAnsi" w:hAnsiTheme="minorHAnsi" w:cs="Tahoma"/>
                <w:sz w:val="22"/>
                <w:szCs w:val="22"/>
              </w:rPr>
              <w:t xml:space="preserve">ommittee, you are committing to: </w:t>
            </w:r>
            <w:r w:rsidRPr="00513957">
              <w:rPr>
                <w:rFonts w:asciiTheme="minorHAnsi" w:hAnsiTheme="minorHAnsi" w:cs="Tahoma"/>
                <w:sz w:val="22"/>
                <w:szCs w:val="22"/>
              </w:rPr>
              <w:t>being available to meet regularly with the student to provide guidance and feedback about their project;</w:t>
            </w:r>
            <w:r w:rsidR="00EF65E5" w:rsidRPr="0051395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13957">
              <w:rPr>
                <w:rFonts w:asciiTheme="minorHAnsi" w:hAnsiTheme="minorHAnsi" w:cs="Tahoma"/>
                <w:sz w:val="22"/>
                <w:szCs w:val="22"/>
              </w:rPr>
              <w:t>reading and evaluating the final project; and</w:t>
            </w:r>
            <w:r w:rsidR="00EF65E5" w:rsidRPr="0051395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13957">
              <w:rPr>
                <w:rFonts w:asciiTheme="minorHAnsi" w:hAnsiTheme="minorHAnsi" w:cs="Tahoma"/>
                <w:sz w:val="22"/>
                <w:szCs w:val="22"/>
              </w:rPr>
              <w:t>(if you are the chair) submitting a final grade for the student’s project.</w:t>
            </w:r>
          </w:p>
          <w:p w:rsidR="00EF65E5" w:rsidRPr="00513957" w:rsidRDefault="00EF65E5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A1A0B" w:rsidRPr="00513957" w:rsidRDefault="002A1A0B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>I have read and approved the attached proposal, and I agree to serve as the committee chair for this project.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920"/>
              <w:gridCol w:w="270"/>
              <w:gridCol w:w="1875"/>
            </w:tblGrid>
            <w:tr w:rsidR="00EF65E5" w:rsidRPr="00513957">
              <w:tc>
                <w:tcPr>
                  <w:tcW w:w="7920" w:type="dxa"/>
                  <w:tcBorders>
                    <w:bottom w:val="single" w:sz="4" w:space="0" w:color="A6A6A6" w:themeColor="background1" w:themeShade="A6"/>
                  </w:tcBorders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EF65E5" w:rsidRPr="00513957">
              <w:tc>
                <w:tcPr>
                  <w:tcW w:w="7920" w:type="dxa"/>
                  <w:tcBorders>
                    <w:top w:val="single" w:sz="4" w:space="0" w:color="A6A6A6" w:themeColor="background1" w:themeShade="A6"/>
                  </w:tcBorders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Committee chair signature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2A1A0B" w:rsidRPr="00513957" w:rsidRDefault="002A1A0B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A1A0B" w:rsidRPr="00513957" w:rsidRDefault="002A1A0B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>I have read and approved the attached proposal, and I agree to serve on the committee supervising this project.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920"/>
              <w:gridCol w:w="270"/>
              <w:gridCol w:w="1875"/>
            </w:tblGrid>
            <w:tr w:rsidR="00EF65E5" w:rsidRPr="00513957">
              <w:tc>
                <w:tcPr>
                  <w:tcW w:w="7920" w:type="dxa"/>
                  <w:tcBorders>
                    <w:bottom w:val="single" w:sz="4" w:space="0" w:color="A6A6A6" w:themeColor="background1" w:themeShade="A6"/>
                  </w:tcBorders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EF65E5" w:rsidRPr="00513957">
              <w:tc>
                <w:tcPr>
                  <w:tcW w:w="7920" w:type="dxa"/>
                  <w:tcBorders>
                    <w:top w:val="single" w:sz="4" w:space="0" w:color="A6A6A6" w:themeColor="background1" w:themeShade="A6"/>
                  </w:tcBorders>
                </w:tcPr>
                <w:p w:rsidR="00EF65E5" w:rsidRPr="00513957" w:rsidRDefault="00EF65E5" w:rsidP="00EF65E5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Committee member signature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2A1A0B" w:rsidRPr="00513957" w:rsidRDefault="002A1A0B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F65E5" w:rsidRPr="00513957" w:rsidRDefault="002A1A0B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>I have read and approved the attached proposal, and I agree to serve on the committee supervising this project.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920"/>
              <w:gridCol w:w="270"/>
              <w:gridCol w:w="1875"/>
            </w:tblGrid>
            <w:tr w:rsidR="00EF65E5" w:rsidRPr="00513957">
              <w:tc>
                <w:tcPr>
                  <w:tcW w:w="7920" w:type="dxa"/>
                  <w:tcBorders>
                    <w:bottom w:val="single" w:sz="4" w:space="0" w:color="A6A6A6" w:themeColor="background1" w:themeShade="A6"/>
                  </w:tcBorders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EF65E5" w:rsidRPr="00513957">
              <w:tc>
                <w:tcPr>
                  <w:tcW w:w="7920" w:type="dxa"/>
                  <w:tcBorders>
                    <w:top w:val="single" w:sz="4" w:space="0" w:color="A6A6A6" w:themeColor="background1" w:themeShade="A6"/>
                  </w:tcBorders>
                </w:tcPr>
                <w:p w:rsidR="00EF65E5" w:rsidRPr="00513957" w:rsidRDefault="00EF65E5" w:rsidP="00EF65E5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Committee member signature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:rsidR="00EF65E5" w:rsidRPr="00513957" w:rsidRDefault="00EF65E5" w:rsidP="00643701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916E0E" w:rsidRPr="00513957" w:rsidRDefault="00916E0E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1038C" w:rsidRPr="00513957" w:rsidRDefault="0041038C"/>
    <w:p w:rsidR="00916E0E" w:rsidRPr="00513957" w:rsidRDefault="00916E0E"/>
    <w:tbl>
      <w:tblPr>
        <w:tblW w:w="5000" w:type="pct"/>
        <w:jc w:val="center"/>
        <w:tblCellMar>
          <w:left w:w="115" w:type="dxa"/>
          <w:right w:w="115" w:type="dxa"/>
        </w:tblCellMar>
        <w:tblLook w:val="0000"/>
      </w:tblPr>
      <w:tblGrid>
        <w:gridCol w:w="10310"/>
      </w:tblGrid>
      <w:tr w:rsidR="0041038C" w:rsidRPr="00513957">
        <w:trPr>
          <w:trHeight w:val="288"/>
          <w:jc w:val="center"/>
        </w:trPr>
        <w:tc>
          <w:tcPr>
            <w:tcW w:w="5000" w:type="pct"/>
            <w:shd w:val="clear" w:color="auto" w:fill="595959"/>
            <w:vAlign w:val="center"/>
          </w:tcPr>
          <w:p w:rsidR="0041038C" w:rsidRPr="00513957" w:rsidRDefault="0041038C" w:rsidP="00643701">
            <w:pPr>
              <w:pStyle w:val="Heading3"/>
            </w:pPr>
            <w:r w:rsidRPr="00513957">
              <w:t>Program Director Approval</w:t>
            </w:r>
          </w:p>
        </w:tc>
      </w:tr>
      <w:tr w:rsidR="0041038C" w:rsidRPr="00513957">
        <w:trPr>
          <w:trHeight w:hRule="exact" w:val="144"/>
          <w:jc w:val="center"/>
        </w:trPr>
        <w:tc>
          <w:tcPr>
            <w:tcW w:w="5000" w:type="pct"/>
            <w:vAlign w:val="bottom"/>
          </w:tcPr>
          <w:p w:rsidR="0041038C" w:rsidRPr="00513957" w:rsidRDefault="0041038C" w:rsidP="00643701">
            <w:pPr>
              <w:pStyle w:val="BodyText"/>
            </w:pPr>
          </w:p>
        </w:tc>
      </w:tr>
      <w:tr w:rsidR="0041038C" w:rsidRPr="00513957">
        <w:trPr>
          <w:trHeight w:val="585"/>
          <w:jc w:val="center"/>
        </w:trPr>
        <w:tc>
          <w:tcPr>
            <w:tcW w:w="5000" w:type="pct"/>
            <w:vAlign w:val="bottom"/>
          </w:tcPr>
          <w:p w:rsidR="0041038C" w:rsidRPr="00513957" w:rsidRDefault="0041038C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1038C" w:rsidRPr="00513957" w:rsidRDefault="0041038C" w:rsidP="00643701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513957">
              <w:rPr>
                <w:rFonts w:asciiTheme="minorHAnsi" w:hAnsiTheme="minorHAnsi" w:cs="Tahoma"/>
                <w:sz w:val="22"/>
                <w:szCs w:val="22"/>
              </w:rPr>
              <w:t>I have read the attached proposal, and I approve it for the Gender Studies capstone requirement.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920"/>
              <w:gridCol w:w="270"/>
              <w:gridCol w:w="1875"/>
            </w:tblGrid>
            <w:tr w:rsidR="0041038C" w:rsidRPr="00513957">
              <w:tc>
                <w:tcPr>
                  <w:tcW w:w="7920" w:type="dxa"/>
                  <w:tcBorders>
                    <w:bottom w:val="single" w:sz="4" w:space="0" w:color="A6A6A6" w:themeColor="background1" w:themeShade="A6"/>
                  </w:tcBorders>
                </w:tcPr>
                <w:p w:rsidR="0041038C" w:rsidRPr="00513957" w:rsidRDefault="0041038C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41038C" w:rsidRPr="00513957" w:rsidRDefault="0041038C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41038C" w:rsidRPr="00513957" w:rsidRDefault="0041038C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41038C" w:rsidRPr="00513957">
              <w:tc>
                <w:tcPr>
                  <w:tcW w:w="7920" w:type="dxa"/>
                  <w:tcBorders>
                    <w:top w:val="single" w:sz="4" w:space="0" w:color="A6A6A6" w:themeColor="background1" w:themeShade="A6"/>
                  </w:tcBorders>
                </w:tcPr>
                <w:p w:rsidR="0041038C" w:rsidRPr="00513957" w:rsidRDefault="0041038C" w:rsidP="00643701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Program director signature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41038C" w:rsidRPr="00513957" w:rsidRDefault="0041038C" w:rsidP="00643701">
                  <w:pPr>
                    <w:spacing w:after="12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:rsidR="0041038C" w:rsidRPr="00513957" w:rsidRDefault="0041038C" w:rsidP="00643701">
                  <w:pPr>
                    <w:spacing w:after="120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r w:rsidRPr="00513957"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41038C" w:rsidRPr="00513957" w:rsidRDefault="0041038C" w:rsidP="0041038C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1038C" w:rsidRPr="00513957" w:rsidRDefault="0041038C"/>
    <w:p w:rsidR="00916E0E" w:rsidRPr="00513957" w:rsidRDefault="00916E0E"/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115" w:type="dxa"/>
          <w:right w:w="115" w:type="dxa"/>
        </w:tblCellMar>
        <w:tblLook w:val="0000"/>
      </w:tblPr>
      <w:tblGrid>
        <w:gridCol w:w="10310"/>
      </w:tblGrid>
      <w:tr w:rsidR="00D873B3" w:rsidRPr="00513957" w:rsidTr="00096A1D">
        <w:trPr>
          <w:trHeight w:val="345"/>
          <w:jc w:val="center"/>
        </w:trPr>
        <w:tc>
          <w:tcPr>
            <w:tcW w:w="10417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D873B3" w:rsidRPr="00513957" w:rsidRDefault="00D873B3" w:rsidP="00D873B3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13957">
              <w:t>Questions</w:t>
            </w:r>
          </w:p>
        </w:tc>
      </w:tr>
      <w:tr w:rsidR="00D873B3" w:rsidRPr="00513957" w:rsidTr="00096A1D">
        <w:trPr>
          <w:trHeight w:val="198"/>
          <w:jc w:val="center"/>
        </w:trPr>
        <w:tc>
          <w:tcPr>
            <w:tcW w:w="10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B3" w:rsidRPr="00513957" w:rsidRDefault="00D873B3" w:rsidP="00D873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73B3" w:rsidRPr="005114CE" w:rsidTr="00096A1D">
        <w:trPr>
          <w:trHeight w:val="549"/>
          <w:jc w:val="center"/>
        </w:trPr>
        <w:tc>
          <w:tcPr>
            <w:tcW w:w="10417" w:type="dxa"/>
            <w:tcBorders>
              <w:top w:val="nil"/>
              <w:left w:val="nil"/>
              <w:bottom w:val="nil"/>
              <w:right w:val="nil"/>
            </w:tcBorders>
          </w:tcPr>
          <w:p w:rsidR="00D873B3" w:rsidRPr="00801A80" w:rsidRDefault="00D873B3" w:rsidP="00D13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57">
              <w:rPr>
                <w:rFonts w:asciiTheme="minorHAnsi" w:hAnsiTheme="minorHAnsi"/>
                <w:sz w:val="22"/>
                <w:szCs w:val="22"/>
              </w:rPr>
              <w:t>Any questions can be directed to</w:t>
            </w:r>
            <w:r w:rsidR="00C85A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3A07">
              <w:rPr>
                <w:rFonts w:asciiTheme="minorHAnsi" w:hAnsiTheme="minorHAnsi"/>
                <w:sz w:val="22"/>
                <w:szCs w:val="22"/>
              </w:rPr>
              <w:t>Linzy Brekke-Aloise</w:t>
            </w:r>
            <w:r w:rsidR="00C85A2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8" w:history="1">
              <w:r w:rsidR="00EF0F3C" w:rsidRPr="00C507B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lbrekke@stonehill.edu</w:t>
              </w:r>
            </w:hyperlink>
            <w:r w:rsidR="00C85A2B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</w:tr>
    </w:tbl>
    <w:p w:rsidR="00442679" w:rsidRPr="00902650" w:rsidRDefault="00442679" w:rsidP="00C32886">
      <w:pPr>
        <w:rPr>
          <w:sz w:val="16"/>
          <w:szCs w:val="16"/>
        </w:rPr>
      </w:pPr>
    </w:p>
    <w:sectPr w:rsidR="00442679" w:rsidRPr="00902650" w:rsidSect="004B216C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1E" w:rsidRDefault="0005061E">
      <w:r>
        <w:separator/>
      </w:r>
    </w:p>
  </w:endnote>
  <w:endnote w:type="continuationSeparator" w:id="0">
    <w:p w:rsidR="0005061E" w:rsidRDefault="0005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1E" w:rsidRDefault="0005061E">
      <w:r>
        <w:separator/>
      </w:r>
    </w:p>
  </w:footnote>
  <w:footnote w:type="continuationSeparator" w:id="0">
    <w:p w:rsidR="0005061E" w:rsidRDefault="00050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3253FF"/>
    <w:multiLevelType w:val="hybridMultilevel"/>
    <w:tmpl w:val="0E90F9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E83CEA"/>
    <w:multiLevelType w:val="hybridMultilevel"/>
    <w:tmpl w:val="0A445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001"/>
  <w:doNotTrackMoves/>
  <w:documentProtection w:edit="forms" w:formatting="1" w:enforcement="1" w:cryptProviderType="rsaFull" w:cryptAlgorithmClass="hash" w:cryptAlgorithmType="typeAny" w:cryptAlgorithmSid="4" w:cryptSpinCount="100000" w:hash="PE5/X/Lqxzh364JkJwFTa+cwKOY=" w:salt="txffStV1MfAvyY14cvDHKQ=="/>
  <w:defaultTabStop w:val="72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194C"/>
    <w:rsid w:val="000071F7"/>
    <w:rsid w:val="0002046D"/>
    <w:rsid w:val="000231C5"/>
    <w:rsid w:val="0002798A"/>
    <w:rsid w:val="00027E6C"/>
    <w:rsid w:val="00037E8C"/>
    <w:rsid w:val="000406CB"/>
    <w:rsid w:val="0005061E"/>
    <w:rsid w:val="0006613E"/>
    <w:rsid w:val="00074631"/>
    <w:rsid w:val="00083002"/>
    <w:rsid w:val="00087B85"/>
    <w:rsid w:val="00096A1D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04FAA"/>
    <w:rsid w:val="00120C95"/>
    <w:rsid w:val="0014513C"/>
    <w:rsid w:val="0014663E"/>
    <w:rsid w:val="00147667"/>
    <w:rsid w:val="00150695"/>
    <w:rsid w:val="00165F3C"/>
    <w:rsid w:val="00180664"/>
    <w:rsid w:val="0018108C"/>
    <w:rsid w:val="001A07E1"/>
    <w:rsid w:val="001C7F24"/>
    <w:rsid w:val="001E61F8"/>
    <w:rsid w:val="002123A6"/>
    <w:rsid w:val="002327B8"/>
    <w:rsid w:val="0024310C"/>
    <w:rsid w:val="00243386"/>
    <w:rsid w:val="0024352D"/>
    <w:rsid w:val="00250014"/>
    <w:rsid w:val="00275BB5"/>
    <w:rsid w:val="00277CF7"/>
    <w:rsid w:val="00286F6A"/>
    <w:rsid w:val="00291C8C"/>
    <w:rsid w:val="002A1A0B"/>
    <w:rsid w:val="002A1ECE"/>
    <w:rsid w:val="002A2510"/>
    <w:rsid w:val="002B27FD"/>
    <w:rsid w:val="002B4D1D"/>
    <w:rsid w:val="002C10B1"/>
    <w:rsid w:val="002C2E42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63687"/>
    <w:rsid w:val="003767A0"/>
    <w:rsid w:val="00377ECB"/>
    <w:rsid w:val="003929F1"/>
    <w:rsid w:val="003960EC"/>
    <w:rsid w:val="003A1B63"/>
    <w:rsid w:val="003A29C6"/>
    <w:rsid w:val="003A41A1"/>
    <w:rsid w:val="003B2326"/>
    <w:rsid w:val="003B3690"/>
    <w:rsid w:val="003C4DC3"/>
    <w:rsid w:val="003D7C40"/>
    <w:rsid w:val="003E5FE6"/>
    <w:rsid w:val="003E7647"/>
    <w:rsid w:val="004059A7"/>
    <w:rsid w:val="0041038C"/>
    <w:rsid w:val="00435C6D"/>
    <w:rsid w:val="00437ED0"/>
    <w:rsid w:val="00440CD8"/>
    <w:rsid w:val="00442679"/>
    <w:rsid w:val="00443837"/>
    <w:rsid w:val="004461AD"/>
    <w:rsid w:val="004466C2"/>
    <w:rsid w:val="00450CE9"/>
    <w:rsid w:val="00450F66"/>
    <w:rsid w:val="00457789"/>
    <w:rsid w:val="00461739"/>
    <w:rsid w:val="00467865"/>
    <w:rsid w:val="00470E86"/>
    <w:rsid w:val="00475E72"/>
    <w:rsid w:val="0048649C"/>
    <w:rsid w:val="0048685F"/>
    <w:rsid w:val="004A1437"/>
    <w:rsid w:val="004A36F1"/>
    <w:rsid w:val="004A4198"/>
    <w:rsid w:val="004A54EA"/>
    <w:rsid w:val="004A7FC1"/>
    <w:rsid w:val="004B0578"/>
    <w:rsid w:val="004B216C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3957"/>
    <w:rsid w:val="005162F1"/>
    <w:rsid w:val="0052122B"/>
    <w:rsid w:val="005557F6"/>
    <w:rsid w:val="00563778"/>
    <w:rsid w:val="0059011D"/>
    <w:rsid w:val="005A6B4A"/>
    <w:rsid w:val="005B4085"/>
    <w:rsid w:val="005B4AE2"/>
    <w:rsid w:val="005B7A0D"/>
    <w:rsid w:val="005D50EE"/>
    <w:rsid w:val="005E63CC"/>
    <w:rsid w:val="005F08C7"/>
    <w:rsid w:val="005F6E87"/>
    <w:rsid w:val="006008B9"/>
    <w:rsid w:val="00613129"/>
    <w:rsid w:val="00617245"/>
    <w:rsid w:val="00617C65"/>
    <w:rsid w:val="00632725"/>
    <w:rsid w:val="0064307A"/>
    <w:rsid w:val="00643701"/>
    <w:rsid w:val="0066051C"/>
    <w:rsid w:val="006764D3"/>
    <w:rsid w:val="006903FB"/>
    <w:rsid w:val="00692FAE"/>
    <w:rsid w:val="006A0F51"/>
    <w:rsid w:val="006B03BF"/>
    <w:rsid w:val="006C4610"/>
    <w:rsid w:val="006D2635"/>
    <w:rsid w:val="006D779C"/>
    <w:rsid w:val="006E4F63"/>
    <w:rsid w:val="006E6683"/>
    <w:rsid w:val="006E729E"/>
    <w:rsid w:val="007564F5"/>
    <w:rsid w:val="007602AC"/>
    <w:rsid w:val="00763B3C"/>
    <w:rsid w:val="00773A4F"/>
    <w:rsid w:val="00774B67"/>
    <w:rsid w:val="00776042"/>
    <w:rsid w:val="0078226F"/>
    <w:rsid w:val="0078524E"/>
    <w:rsid w:val="00793AC6"/>
    <w:rsid w:val="00795BE0"/>
    <w:rsid w:val="007A71DE"/>
    <w:rsid w:val="007B199B"/>
    <w:rsid w:val="007B2A0E"/>
    <w:rsid w:val="007B6119"/>
    <w:rsid w:val="007D67D1"/>
    <w:rsid w:val="007D7B80"/>
    <w:rsid w:val="007E2A15"/>
    <w:rsid w:val="007E37A1"/>
    <w:rsid w:val="007E69C4"/>
    <w:rsid w:val="00801A80"/>
    <w:rsid w:val="00802E68"/>
    <w:rsid w:val="008107D6"/>
    <w:rsid w:val="00841645"/>
    <w:rsid w:val="00852EC6"/>
    <w:rsid w:val="0086732A"/>
    <w:rsid w:val="00872EBA"/>
    <w:rsid w:val="0088782D"/>
    <w:rsid w:val="008B6F52"/>
    <w:rsid w:val="008B7081"/>
    <w:rsid w:val="008C75A3"/>
    <w:rsid w:val="008E345E"/>
    <w:rsid w:val="008E72CF"/>
    <w:rsid w:val="00902650"/>
    <w:rsid w:val="00902964"/>
    <w:rsid w:val="0090497E"/>
    <w:rsid w:val="00910933"/>
    <w:rsid w:val="0091626C"/>
    <w:rsid w:val="00916E0E"/>
    <w:rsid w:val="00921137"/>
    <w:rsid w:val="00925BFF"/>
    <w:rsid w:val="00937437"/>
    <w:rsid w:val="0093773B"/>
    <w:rsid w:val="0094790F"/>
    <w:rsid w:val="00951491"/>
    <w:rsid w:val="00961FA3"/>
    <w:rsid w:val="00966B90"/>
    <w:rsid w:val="0097194C"/>
    <w:rsid w:val="009737B7"/>
    <w:rsid w:val="009747E0"/>
    <w:rsid w:val="009802C4"/>
    <w:rsid w:val="009976D9"/>
    <w:rsid w:val="00997A3E"/>
    <w:rsid w:val="009A4EA3"/>
    <w:rsid w:val="009A55DC"/>
    <w:rsid w:val="009A56B0"/>
    <w:rsid w:val="009C220D"/>
    <w:rsid w:val="009D3BE7"/>
    <w:rsid w:val="009E5B13"/>
    <w:rsid w:val="009F345F"/>
    <w:rsid w:val="00A15C1D"/>
    <w:rsid w:val="00A211B2"/>
    <w:rsid w:val="00A2302A"/>
    <w:rsid w:val="00A24CA4"/>
    <w:rsid w:val="00A2727E"/>
    <w:rsid w:val="00A35524"/>
    <w:rsid w:val="00A74F99"/>
    <w:rsid w:val="00A82BA3"/>
    <w:rsid w:val="00A82C2E"/>
    <w:rsid w:val="00A92012"/>
    <w:rsid w:val="00A94ACC"/>
    <w:rsid w:val="00A953DC"/>
    <w:rsid w:val="00AD282D"/>
    <w:rsid w:val="00AD757A"/>
    <w:rsid w:val="00AE6FA4"/>
    <w:rsid w:val="00AF6E98"/>
    <w:rsid w:val="00B03907"/>
    <w:rsid w:val="00B11811"/>
    <w:rsid w:val="00B22393"/>
    <w:rsid w:val="00B24D62"/>
    <w:rsid w:val="00B311E1"/>
    <w:rsid w:val="00B351B2"/>
    <w:rsid w:val="00B4735C"/>
    <w:rsid w:val="00B72510"/>
    <w:rsid w:val="00B77CAC"/>
    <w:rsid w:val="00B77CB0"/>
    <w:rsid w:val="00B84A45"/>
    <w:rsid w:val="00B90EC2"/>
    <w:rsid w:val="00B93822"/>
    <w:rsid w:val="00BA268F"/>
    <w:rsid w:val="00BA5BD9"/>
    <w:rsid w:val="00BC0636"/>
    <w:rsid w:val="00BD463D"/>
    <w:rsid w:val="00BE2DB7"/>
    <w:rsid w:val="00BF17F9"/>
    <w:rsid w:val="00BF7212"/>
    <w:rsid w:val="00C079CA"/>
    <w:rsid w:val="00C133F3"/>
    <w:rsid w:val="00C255F7"/>
    <w:rsid w:val="00C32886"/>
    <w:rsid w:val="00C5135D"/>
    <w:rsid w:val="00C67741"/>
    <w:rsid w:val="00C74647"/>
    <w:rsid w:val="00C76039"/>
    <w:rsid w:val="00C76480"/>
    <w:rsid w:val="00C84496"/>
    <w:rsid w:val="00C85A2B"/>
    <w:rsid w:val="00C85E75"/>
    <w:rsid w:val="00C92FD6"/>
    <w:rsid w:val="00CB0032"/>
    <w:rsid w:val="00CC6598"/>
    <w:rsid w:val="00CC6BB1"/>
    <w:rsid w:val="00D13A07"/>
    <w:rsid w:val="00D14E73"/>
    <w:rsid w:val="00D307D7"/>
    <w:rsid w:val="00D3600D"/>
    <w:rsid w:val="00D46964"/>
    <w:rsid w:val="00D559FC"/>
    <w:rsid w:val="00D6155E"/>
    <w:rsid w:val="00D768D9"/>
    <w:rsid w:val="00D85DE5"/>
    <w:rsid w:val="00D873B3"/>
    <w:rsid w:val="00D90C25"/>
    <w:rsid w:val="00D96C41"/>
    <w:rsid w:val="00DB41EB"/>
    <w:rsid w:val="00DC47A2"/>
    <w:rsid w:val="00DE1551"/>
    <w:rsid w:val="00DE7FB7"/>
    <w:rsid w:val="00DF3F7E"/>
    <w:rsid w:val="00E20DDA"/>
    <w:rsid w:val="00E32A8B"/>
    <w:rsid w:val="00E36054"/>
    <w:rsid w:val="00E37E7B"/>
    <w:rsid w:val="00E427E5"/>
    <w:rsid w:val="00E46E04"/>
    <w:rsid w:val="00E87396"/>
    <w:rsid w:val="00E94418"/>
    <w:rsid w:val="00EA1A67"/>
    <w:rsid w:val="00EA44A1"/>
    <w:rsid w:val="00EC42A3"/>
    <w:rsid w:val="00EC5AA8"/>
    <w:rsid w:val="00EF0F3C"/>
    <w:rsid w:val="00EF65E5"/>
    <w:rsid w:val="00EF7009"/>
    <w:rsid w:val="00F00FD7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A41E3"/>
    <w:rsid w:val="00FB538F"/>
    <w:rsid w:val="00FB5ECB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971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7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ekke@stonehi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ooters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B2FA-2B9E-49FD-8D8E-21EF391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HR.com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Grooters</dc:creator>
  <cp:keywords/>
  <dc:description/>
  <cp:lastModifiedBy>Information Technology</cp:lastModifiedBy>
  <cp:revision>4</cp:revision>
  <cp:lastPrinted>2009-04-02T19:54:00Z</cp:lastPrinted>
  <dcterms:created xsi:type="dcterms:W3CDTF">2012-05-14T17:07:00Z</dcterms:created>
  <dcterms:modified xsi:type="dcterms:W3CDTF">2012-05-14T17:07:00Z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